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8" w:rsidRPr="005D250D" w:rsidRDefault="00A621A8" w:rsidP="00A621A8">
      <w:pPr>
        <w:pageBreakBefore/>
        <w:jc w:val="right"/>
        <w:rPr>
          <w:b/>
          <w:i/>
          <w:sz w:val="16"/>
          <w:szCs w:val="16"/>
        </w:rPr>
      </w:pPr>
      <w:r w:rsidRPr="005D250D">
        <w:rPr>
          <w:b/>
          <w:i/>
          <w:sz w:val="16"/>
          <w:szCs w:val="16"/>
        </w:rPr>
        <w:t>Załącznik nr 1</w:t>
      </w:r>
    </w:p>
    <w:p w:rsidR="00A621A8" w:rsidRPr="005D250D" w:rsidRDefault="00A621A8" w:rsidP="00A621A8">
      <w:pPr>
        <w:jc w:val="right"/>
        <w:rPr>
          <w:i/>
          <w:sz w:val="16"/>
          <w:szCs w:val="16"/>
        </w:rPr>
      </w:pPr>
      <w:r w:rsidRPr="00EE156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.9pt;margin-top:.55pt;width:152.1pt;height:58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" strokeweight=".5pt">
            <v:textbox inset=".25pt,.25pt,.25pt,.25pt">
              <w:txbxContent>
                <w:p w:rsidR="00A621A8" w:rsidRDefault="00A621A8" w:rsidP="00A621A8"/>
                <w:p w:rsidR="00A621A8" w:rsidRDefault="00A621A8" w:rsidP="00A621A8"/>
                <w:p w:rsidR="00A621A8" w:rsidRDefault="00A621A8" w:rsidP="00A621A8"/>
                <w:p w:rsidR="00A621A8" w:rsidRPr="00E14F45" w:rsidRDefault="00A621A8" w:rsidP="00A621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4F45">
                    <w:rPr>
                      <w:b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shape>
        </w:pict>
      </w:r>
      <w:r w:rsidRPr="005D250D">
        <w:rPr>
          <w:i/>
          <w:sz w:val="16"/>
          <w:szCs w:val="16"/>
        </w:rPr>
        <w:t>do Specyfikacji Istotnych</w:t>
      </w:r>
    </w:p>
    <w:p w:rsidR="00A621A8" w:rsidRPr="005D250D" w:rsidRDefault="00A621A8" w:rsidP="00A621A8">
      <w:pPr>
        <w:jc w:val="right"/>
        <w:rPr>
          <w:i/>
          <w:sz w:val="16"/>
          <w:szCs w:val="16"/>
        </w:rPr>
      </w:pPr>
      <w:r w:rsidRPr="005D250D">
        <w:rPr>
          <w:i/>
          <w:sz w:val="16"/>
          <w:szCs w:val="16"/>
        </w:rPr>
        <w:t xml:space="preserve"> Warunków Zamówienia</w:t>
      </w:r>
    </w:p>
    <w:p w:rsidR="00A621A8" w:rsidRPr="005D250D" w:rsidRDefault="00A621A8" w:rsidP="00A621A8">
      <w:pPr>
        <w:jc w:val="right"/>
        <w:rPr>
          <w:i/>
          <w:sz w:val="24"/>
          <w:szCs w:val="24"/>
        </w:rPr>
      </w:pPr>
    </w:p>
    <w:p w:rsidR="00A621A8" w:rsidRPr="005D250D" w:rsidRDefault="00A621A8" w:rsidP="00A621A8">
      <w:pPr>
        <w:rPr>
          <w:i/>
          <w:sz w:val="24"/>
          <w:szCs w:val="24"/>
        </w:rPr>
      </w:pPr>
    </w:p>
    <w:p w:rsidR="00A621A8" w:rsidRPr="005D250D" w:rsidRDefault="00A621A8" w:rsidP="00A621A8">
      <w:pPr>
        <w:jc w:val="center"/>
        <w:rPr>
          <w:b/>
          <w:sz w:val="24"/>
          <w:szCs w:val="24"/>
        </w:rPr>
      </w:pPr>
    </w:p>
    <w:p w:rsidR="00A621A8" w:rsidRDefault="00A621A8" w:rsidP="00A621A8">
      <w:pPr>
        <w:jc w:val="center"/>
        <w:rPr>
          <w:b/>
          <w:sz w:val="24"/>
          <w:szCs w:val="24"/>
        </w:rPr>
      </w:pPr>
    </w:p>
    <w:p w:rsidR="00A621A8" w:rsidRPr="005D250D" w:rsidRDefault="00A621A8" w:rsidP="00A621A8">
      <w:pPr>
        <w:jc w:val="center"/>
        <w:rPr>
          <w:b/>
          <w:sz w:val="24"/>
          <w:szCs w:val="24"/>
        </w:rPr>
      </w:pPr>
      <w:r w:rsidRPr="005D250D">
        <w:rPr>
          <w:b/>
          <w:sz w:val="24"/>
          <w:szCs w:val="24"/>
        </w:rPr>
        <w:t>OFERTA</w:t>
      </w:r>
    </w:p>
    <w:p w:rsidR="00A621A8" w:rsidRPr="005D250D" w:rsidRDefault="00A621A8" w:rsidP="00A621A8">
      <w:pPr>
        <w:pStyle w:val="Tekstpodstawowy"/>
        <w:tabs>
          <w:tab w:val="right" w:leader="dot" w:pos="9072"/>
        </w:tabs>
        <w:spacing w:before="20" w:after="20"/>
        <w:jc w:val="center"/>
        <w:rPr>
          <w:rFonts w:ascii="Times New Roman" w:hAnsi="Times New Roman" w:cs="Times New Roman"/>
          <w:b/>
          <w:szCs w:val="24"/>
        </w:rPr>
      </w:pPr>
      <w:r w:rsidRPr="005D250D">
        <w:rPr>
          <w:rFonts w:ascii="Times New Roman" w:hAnsi="Times New Roman" w:cs="Times New Roman"/>
          <w:b/>
          <w:szCs w:val="24"/>
        </w:rPr>
        <w:t xml:space="preserve">na </w:t>
      </w:r>
    </w:p>
    <w:p w:rsidR="00A621A8" w:rsidRPr="00A76779" w:rsidRDefault="00A621A8" w:rsidP="00A621A8">
      <w:pPr>
        <w:jc w:val="both"/>
        <w:rPr>
          <w:rFonts w:eastAsia="Arial"/>
          <w:b/>
          <w:sz w:val="24"/>
          <w:szCs w:val="24"/>
        </w:rPr>
      </w:pPr>
      <w:r w:rsidRPr="00A76779">
        <w:rPr>
          <w:rFonts w:eastAsia="Arial"/>
          <w:b/>
          <w:sz w:val="24"/>
          <w:szCs w:val="24"/>
        </w:rPr>
        <w:t xml:space="preserve">Świadczenie usług w zakresie organizacji transportu dzieci i młodzieży niepełnosprawnej z miejsca zamieszkania do szkół i placówek kształcenia specjalnego oraz ich odwożenia do miejsc zamieszkania, wraz </w:t>
      </w:r>
    </w:p>
    <w:p w:rsidR="00A621A8" w:rsidRPr="00A76779" w:rsidRDefault="00A621A8" w:rsidP="00A621A8">
      <w:pPr>
        <w:autoSpaceDE w:val="0"/>
        <w:jc w:val="both"/>
        <w:rPr>
          <w:rFonts w:eastAsia="Arial"/>
          <w:b/>
          <w:sz w:val="24"/>
          <w:szCs w:val="24"/>
        </w:rPr>
      </w:pPr>
      <w:r w:rsidRPr="00A76779">
        <w:rPr>
          <w:rFonts w:eastAsia="Arial"/>
          <w:b/>
          <w:sz w:val="24"/>
          <w:szCs w:val="24"/>
        </w:rPr>
        <w:t>z zapewnieniem opieki w czasie przewozu, w roku szkolnym 2020/2021</w:t>
      </w:r>
    </w:p>
    <w:p w:rsidR="00A621A8" w:rsidRPr="005D250D" w:rsidRDefault="00A621A8" w:rsidP="00A621A8">
      <w:pPr>
        <w:autoSpaceDE w:val="0"/>
        <w:jc w:val="both"/>
        <w:rPr>
          <w:b/>
          <w:iCs/>
          <w:sz w:val="28"/>
          <w:szCs w:val="28"/>
        </w:rPr>
      </w:pPr>
    </w:p>
    <w:p w:rsidR="00A621A8" w:rsidRPr="005D250D" w:rsidRDefault="00A621A8" w:rsidP="00A621A8">
      <w:pPr>
        <w:pStyle w:val="Tekstprzypisudolnego"/>
        <w:jc w:val="both"/>
        <w:rPr>
          <w:b/>
          <w:iCs/>
          <w:sz w:val="24"/>
          <w:szCs w:val="24"/>
        </w:rPr>
      </w:pPr>
    </w:p>
    <w:p w:rsidR="00A621A8" w:rsidRPr="004C3191" w:rsidRDefault="00A621A8" w:rsidP="00A621A8">
      <w:pPr>
        <w:pStyle w:val="Tekstprzypisudolnego"/>
        <w:jc w:val="both"/>
        <w:rPr>
          <w:sz w:val="24"/>
          <w:szCs w:val="24"/>
        </w:rPr>
      </w:pPr>
      <w:r w:rsidRPr="004C3191">
        <w:rPr>
          <w:sz w:val="24"/>
          <w:szCs w:val="24"/>
        </w:rPr>
        <w:t>…………………………………………………………………………….……………………</w:t>
      </w:r>
      <w:r>
        <w:rPr>
          <w:sz w:val="24"/>
          <w:szCs w:val="24"/>
        </w:rPr>
        <w:t>..</w:t>
      </w:r>
    </w:p>
    <w:p w:rsidR="00A621A8" w:rsidRPr="005D250D" w:rsidRDefault="00A621A8" w:rsidP="00A621A8">
      <w:pPr>
        <w:pStyle w:val="Tekstprzypisudolnego"/>
        <w:jc w:val="center"/>
        <w:rPr>
          <w:i/>
        </w:rPr>
      </w:pPr>
      <w:r w:rsidRPr="005D250D">
        <w:rPr>
          <w:i/>
        </w:rPr>
        <w:t>nazwa wykonawcy</w:t>
      </w:r>
    </w:p>
    <w:p w:rsidR="00A621A8" w:rsidRPr="005D250D" w:rsidRDefault="00A621A8" w:rsidP="00A621A8">
      <w:pPr>
        <w:pStyle w:val="Tekstprzypisudolnego"/>
        <w:spacing w:before="60"/>
        <w:jc w:val="both"/>
        <w:rPr>
          <w:i/>
          <w:sz w:val="24"/>
          <w:szCs w:val="24"/>
        </w:rPr>
      </w:pPr>
      <w:r w:rsidRPr="005D250D">
        <w:rPr>
          <w:i/>
          <w:sz w:val="24"/>
          <w:szCs w:val="24"/>
        </w:rPr>
        <w:t>……………………………</w:t>
      </w:r>
      <w:r>
        <w:rPr>
          <w:i/>
          <w:sz w:val="24"/>
          <w:szCs w:val="24"/>
        </w:rPr>
        <w:t>…………………………………………………………………………………</w:t>
      </w:r>
    </w:p>
    <w:p w:rsidR="00A621A8" w:rsidRPr="005D250D" w:rsidRDefault="00A621A8" w:rsidP="00A621A8">
      <w:pPr>
        <w:pStyle w:val="Tekstprzypisudolnego"/>
        <w:jc w:val="center"/>
        <w:rPr>
          <w:i/>
        </w:rPr>
      </w:pPr>
      <w:r w:rsidRPr="005D250D">
        <w:rPr>
          <w:i/>
        </w:rPr>
        <w:t>adres</w:t>
      </w:r>
    </w:p>
    <w:p w:rsidR="00A621A8" w:rsidRPr="005D250D" w:rsidRDefault="00A621A8" w:rsidP="00A621A8">
      <w:pPr>
        <w:pStyle w:val="Tekstprzypisudolnego"/>
        <w:spacing w:before="60"/>
        <w:jc w:val="both"/>
        <w:rPr>
          <w:i/>
          <w:sz w:val="24"/>
          <w:szCs w:val="24"/>
        </w:rPr>
      </w:pPr>
      <w:r w:rsidRPr="005D250D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A621A8" w:rsidRPr="005D250D" w:rsidRDefault="00A621A8" w:rsidP="00A621A8">
      <w:pPr>
        <w:pStyle w:val="Tekstprzypisudolnego"/>
        <w:jc w:val="center"/>
        <w:rPr>
          <w:i/>
        </w:rPr>
      </w:pPr>
      <w:r w:rsidRPr="005D250D">
        <w:rPr>
          <w:i/>
        </w:rPr>
        <w:t>Regon, NIP</w:t>
      </w:r>
    </w:p>
    <w:p w:rsidR="00A621A8" w:rsidRPr="005D250D" w:rsidRDefault="00A621A8" w:rsidP="00A621A8">
      <w:pPr>
        <w:pStyle w:val="Tekstprzypisudolnego"/>
        <w:spacing w:before="60"/>
        <w:jc w:val="both"/>
        <w:rPr>
          <w:i/>
          <w:sz w:val="24"/>
          <w:szCs w:val="24"/>
        </w:rPr>
      </w:pPr>
      <w:r w:rsidRPr="005D250D">
        <w:rPr>
          <w:i/>
          <w:sz w:val="24"/>
          <w:szCs w:val="24"/>
        </w:rPr>
        <w:t>………………………………</w:t>
      </w:r>
      <w:r>
        <w:rPr>
          <w:i/>
          <w:sz w:val="24"/>
          <w:szCs w:val="24"/>
        </w:rPr>
        <w:t>……………………………………………………………………………….</w:t>
      </w:r>
    </w:p>
    <w:p w:rsidR="00A621A8" w:rsidRPr="005D250D" w:rsidRDefault="00A621A8" w:rsidP="00A621A8">
      <w:pPr>
        <w:pStyle w:val="Tekstprzypisudolnego"/>
        <w:jc w:val="center"/>
        <w:rPr>
          <w:i/>
        </w:rPr>
      </w:pPr>
      <w:r w:rsidRPr="005D250D">
        <w:rPr>
          <w:i/>
        </w:rPr>
        <w:t>telefo</w:t>
      </w:r>
      <w:r>
        <w:rPr>
          <w:i/>
        </w:rPr>
        <w:t>n, e-mail, nazwisko osoby, która przygotowała ofertę, do kontaktu w sprawie postępowania</w:t>
      </w:r>
    </w:p>
    <w:p w:rsidR="00A621A8" w:rsidRPr="005D250D" w:rsidRDefault="00A621A8" w:rsidP="00A621A8">
      <w:pPr>
        <w:spacing w:before="60"/>
        <w:ind w:left="1418" w:hanging="1418"/>
        <w:jc w:val="both"/>
        <w:rPr>
          <w:i/>
          <w:sz w:val="24"/>
          <w:szCs w:val="24"/>
        </w:rPr>
      </w:pPr>
    </w:p>
    <w:p w:rsidR="00A621A8" w:rsidRPr="0051546C" w:rsidRDefault="00A621A8" w:rsidP="00A621A8">
      <w:pPr>
        <w:numPr>
          <w:ilvl w:val="0"/>
          <w:numId w:val="3"/>
        </w:numPr>
        <w:tabs>
          <w:tab w:val="left" w:pos="0"/>
        </w:tabs>
        <w:spacing w:before="60"/>
        <w:jc w:val="both"/>
        <w:rPr>
          <w:sz w:val="24"/>
          <w:szCs w:val="24"/>
        </w:rPr>
      </w:pPr>
      <w:r w:rsidRPr="00C40D84">
        <w:rPr>
          <w:sz w:val="24"/>
          <w:szCs w:val="24"/>
        </w:rPr>
        <w:t xml:space="preserve"> W odpowiedzi na ogłoszenie o przetargu oferuję wykonanie przedmiotu zamówienia </w:t>
      </w:r>
      <w:r>
        <w:rPr>
          <w:sz w:val="24"/>
          <w:szCs w:val="24"/>
        </w:rPr>
        <w:t>w zakresie części 1</w:t>
      </w:r>
      <w:r w:rsidRPr="00C40D84">
        <w:rPr>
          <w:sz w:val="24"/>
          <w:szCs w:val="24"/>
        </w:rPr>
        <w:t xml:space="preserve"> </w:t>
      </w:r>
      <w:r w:rsidRPr="001847E5">
        <w:t>(</w:t>
      </w:r>
      <w:r w:rsidRPr="00C40D84">
        <w:rPr>
          <w:i/>
        </w:rPr>
        <w:t>wypełnić dla części dla której wykonawca składa ofertę)</w:t>
      </w:r>
      <w:r>
        <w:rPr>
          <w:i/>
        </w:rPr>
        <w:t>:</w:t>
      </w:r>
    </w:p>
    <w:p w:rsidR="00A621A8" w:rsidRPr="0051546C" w:rsidRDefault="00A621A8" w:rsidP="00A621A8">
      <w:pPr>
        <w:pStyle w:val="Akapitzlist"/>
        <w:numPr>
          <w:ilvl w:val="1"/>
          <w:numId w:val="2"/>
        </w:numPr>
        <w:tabs>
          <w:tab w:val="clear" w:pos="646"/>
          <w:tab w:val="left" w:pos="0"/>
          <w:tab w:val="num" w:pos="284"/>
          <w:tab w:val="left" w:pos="567"/>
        </w:tabs>
        <w:spacing w:before="60"/>
        <w:ind w:left="284" w:firstLine="0"/>
        <w:jc w:val="both"/>
        <w:rPr>
          <w:sz w:val="24"/>
        </w:rPr>
      </w:pPr>
      <w:r>
        <w:rPr>
          <w:sz w:val="24"/>
        </w:rPr>
        <w:t>Cena oferty wynosi</w:t>
      </w:r>
      <w:r w:rsidRPr="0051546C">
        <w:rPr>
          <w:sz w:val="24"/>
        </w:rPr>
        <w:t>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189"/>
        <w:gridCol w:w="731"/>
        <w:gridCol w:w="1962"/>
        <w:gridCol w:w="874"/>
        <w:gridCol w:w="827"/>
        <w:gridCol w:w="850"/>
        <w:gridCol w:w="1134"/>
        <w:gridCol w:w="919"/>
        <w:gridCol w:w="1066"/>
      </w:tblGrid>
      <w:tr w:rsidR="00A621A8" w:rsidRPr="0051546C" w:rsidTr="00833B73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sz w:val="18"/>
                <w:szCs w:val="18"/>
                <w:lang w:eastAsia="zh-CN"/>
              </w:rPr>
            </w:pPr>
            <w:r w:rsidRPr="00ED7BBB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C29B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C29B9">
              <w:rPr>
                <w:b/>
                <w:bCs/>
                <w:sz w:val="18"/>
                <w:szCs w:val="18"/>
                <w:lang w:eastAsia="pl-PL"/>
              </w:rPr>
              <w:t>Miejscowość zamieszkania ucznia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C29B9">
              <w:rPr>
                <w:b/>
                <w:bCs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C29B9">
              <w:rPr>
                <w:b/>
                <w:bCs/>
                <w:sz w:val="18"/>
                <w:szCs w:val="18"/>
                <w:lang w:eastAsia="pl-PL"/>
              </w:rPr>
              <w:t>Adres szkoły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06427">
              <w:rPr>
                <w:b/>
                <w:bCs/>
                <w:lang w:eastAsia="pl-PL"/>
              </w:rPr>
              <w:t>Średnia dzienna ilość km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Łączna średnia ilość km kol. 5x 19 dni x 10m-cy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lang w:eastAsia="zh-CN"/>
              </w:rPr>
              <w:t>Cena jednostkowa za 1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Wartość </w:t>
            </w:r>
          </w:p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netto </w:t>
            </w:r>
            <w:r>
              <w:rPr>
                <w:b/>
                <w:bCs/>
                <w:lang w:eastAsia="pl-PL"/>
              </w:rPr>
              <w:t>(kol. 6 x kol. 7)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>Podatek VAT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>Cena brutto</w:t>
            </w:r>
            <w:r>
              <w:rPr>
                <w:b/>
                <w:bCs/>
                <w:lang w:eastAsia="pl-PL"/>
              </w:rPr>
              <w:t xml:space="preserve"> (kol. 8+kol. 9)</w:t>
            </w:r>
          </w:p>
        </w:tc>
      </w:tr>
      <w:tr w:rsidR="00A621A8" w:rsidRPr="0051546C" w:rsidTr="00833B73">
        <w:trPr>
          <w:trHeight w:val="52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Lublewo Gdańskie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Zespół Kształcenia i Wychowania w Bielkówku</w:t>
            </w:r>
          </w:p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ul. Gregorkiewicza 11,</w:t>
            </w:r>
            <w:r w:rsidRPr="00AC29B9">
              <w:rPr>
                <w:sz w:val="18"/>
                <w:szCs w:val="18"/>
                <w:lang w:eastAsia="pl-PL"/>
              </w:rPr>
              <w:br/>
              <w:t xml:space="preserve"> 83-050 Bielkówko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rPr>
                <w:lang w:eastAsia="pl-PL"/>
              </w:rPr>
            </w:pPr>
            <w:r w:rsidRPr="0051546C">
              <w:rPr>
                <w:lang w:eastAsia="pl-PL"/>
              </w:rPr>
              <w:t>96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Kowale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Kowale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Zespół Szkół Specjalnych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AC29B9">
              <w:rPr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AC29B9">
              <w:rPr>
                <w:sz w:val="18"/>
                <w:szCs w:val="18"/>
                <w:lang w:eastAsia="pl-PL"/>
              </w:rPr>
              <w:t>Warczu</w:t>
            </w:r>
            <w:proofErr w:type="spellEnd"/>
          </w:p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Warcz 6</w:t>
            </w:r>
          </w:p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83-041 Mierzeszyn</w:t>
            </w:r>
          </w:p>
          <w:p w:rsidR="00A621A8" w:rsidRPr="00AC29B9" w:rsidRDefault="00A621A8" w:rsidP="00833B7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  <w:r w:rsidRPr="0051546C">
              <w:rPr>
                <w:lang w:eastAsia="pl-PL"/>
              </w:rPr>
              <w:t>126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23940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Pręgowo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A8" w:rsidRPr="00AC29B9" w:rsidRDefault="00A621A8" w:rsidP="00833B7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Lisewiec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8" w:rsidRPr="00AC29B9" w:rsidRDefault="00A621A8" w:rsidP="00833B7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Kolbudy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Bielkówko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A8" w:rsidRPr="0051546C" w:rsidRDefault="00A621A8" w:rsidP="00833B73">
            <w:pPr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Jankowo Gdańskie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Bielkówko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OREW Pruszcz Gdański</w:t>
            </w:r>
          </w:p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 xml:space="preserve">ul. Grunwaldzka 71C </w:t>
            </w:r>
          </w:p>
          <w:p w:rsidR="00A621A8" w:rsidRPr="00AC29B9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83-000 Pruszcz Gdańsk (od poniedziałku do czwartku są dwa kursy na godz. 8 i 11 w piątki jeden kurs na godz.10)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rPr>
                <w:lang w:eastAsia="pl-PL"/>
              </w:rPr>
            </w:pPr>
            <w:r w:rsidRPr="0051546C">
              <w:rPr>
                <w:lang w:eastAsia="pl-PL"/>
              </w:rPr>
              <w:t>280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53200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Kolbudy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8" w:rsidRPr="0051546C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Kowale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8" w:rsidRPr="0051546C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Bąkowo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8" w:rsidRPr="0051546C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Otomin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AC29B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AC29B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8" w:rsidRPr="0051546C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A621A8" w:rsidRPr="0051546C" w:rsidTr="00833B73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  <w:r w:rsidRPr="0051546C">
              <w:rPr>
                <w:lang w:eastAsia="pl-PL"/>
              </w:rPr>
              <w:lastRenderedPageBreak/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  <w:r w:rsidRPr="0051546C">
              <w:rPr>
                <w:lang w:eastAsia="pl-PL"/>
              </w:rPr>
              <w:t>Bielkówko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51546C" w:rsidRDefault="00A621A8" w:rsidP="00833B73">
            <w:pPr>
              <w:suppressAutoHyphens w:val="0"/>
              <w:jc w:val="both"/>
              <w:rPr>
                <w:lang w:eastAsia="pl-PL"/>
              </w:rPr>
            </w:pPr>
            <w:r w:rsidRPr="0051546C">
              <w:rPr>
                <w:lang w:eastAsia="pl-PL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A8" w:rsidRPr="0051546C" w:rsidRDefault="00A621A8" w:rsidP="00833B73">
            <w:pPr>
              <w:suppressAutoHyphens w:val="0"/>
            </w:pPr>
            <w:r w:rsidRPr="0051546C">
              <w:t>Punkt Przedszkolny Niebieski Koralik, ul. Spokojna 2, 83-000 Pruszcz Gdański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51546C" w:rsidRDefault="00A621A8" w:rsidP="00833B73">
            <w:pPr>
              <w:suppressAutoHyphens w:val="0"/>
              <w:jc w:val="both"/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51546C" w:rsidRDefault="00A621A8" w:rsidP="00833B73">
            <w:pPr>
              <w:suppressAutoHyphens w:val="0"/>
              <w:jc w:val="both"/>
            </w:pPr>
          </w:p>
        </w:tc>
      </w:tr>
      <w:tr w:rsidR="00A621A8" w:rsidRPr="0051546C" w:rsidTr="00833B73">
        <w:trPr>
          <w:trHeight w:val="396"/>
        </w:trPr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1A8" w:rsidRPr="00ED7BBB" w:rsidRDefault="00A621A8" w:rsidP="00833B73">
            <w:pPr>
              <w:suppressAutoHyphens w:val="0"/>
              <w:rPr>
                <w:b/>
                <w:lang w:eastAsia="pl-PL"/>
              </w:rPr>
            </w:pPr>
            <w:r w:rsidRPr="00ED7BBB">
              <w:rPr>
                <w:b/>
                <w:lang w:eastAsia="pl-PL"/>
              </w:rPr>
              <w:t>Razem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1A8" w:rsidRPr="00ED7BBB" w:rsidRDefault="00A621A8" w:rsidP="00833B73">
            <w:pPr>
              <w:suppressAutoHyphens w:val="0"/>
              <w:rPr>
                <w:b/>
                <w:lang w:eastAsia="pl-PL"/>
              </w:rPr>
            </w:pPr>
            <w:r w:rsidRPr="00ED7BBB">
              <w:rPr>
                <w:b/>
                <w:lang w:eastAsia="pl-PL"/>
              </w:rPr>
              <w:fldChar w:fldCharType="begin"/>
            </w:r>
            <w:r w:rsidRPr="00ED7BBB">
              <w:rPr>
                <w:b/>
                <w:lang w:eastAsia="pl-PL"/>
              </w:rPr>
              <w:instrText xml:space="preserve"> =SUM(ABOVE) </w:instrText>
            </w:r>
            <w:r w:rsidRPr="00ED7BBB">
              <w:rPr>
                <w:b/>
                <w:lang w:eastAsia="pl-PL"/>
              </w:rPr>
              <w:fldChar w:fldCharType="separate"/>
            </w:r>
            <w:r w:rsidRPr="00ED7BBB">
              <w:rPr>
                <w:b/>
                <w:noProof/>
                <w:lang w:eastAsia="pl-PL"/>
              </w:rPr>
              <w:t>27</w:t>
            </w:r>
            <w:r w:rsidRPr="00ED7BBB">
              <w:rPr>
                <w:b/>
                <w:lang w:eastAsia="pl-PL"/>
              </w:rPr>
              <w:fldChar w:fldCharType="end"/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A621A8" w:rsidRPr="00ED7BBB" w:rsidRDefault="00A621A8" w:rsidP="00833B73">
            <w:pPr>
              <w:suppressAutoHyphens w:val="0"/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1A8" w:rsidRPr="00ED7BBB" w:rsidRDefault="00A621A8" w:rsidP="00833B73">
            <w:pPr>
              <w:suppressAutoHyphens w:val="0"/>
              <w:rPr>
                <w:bCs/>
                <w:lang w:eastAsia="pl-PL"/>
              </w:rPr>
            </w:pPr>
            <w:r w:rsidRPr="00ED7BBB">
              <w:rPr>
                <w:bCs/>
                <w:lang w:eastAsia="pl-PL"/>
              </w:rPr>
              <w:t>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21A8" w:rsidRPr="00ED7BBB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fldChar w:fldCharType="begin"/>
            </w:r>
            <w:r>
              <w:rPr>
                <w:b/>
                <w:bCs/>
                <w:lang w:eastAsia="pl-PL"/>
              </w:rPr>
              <w:instrText xml:space="preserve"> =SUM(ABOVE) </w:instrText>
            </w:r>
            <w:r>
              <w:rPr>
                <w:b/>
                <w:bCs/>
                <w:lang w:eastAsia="pl-PL"/>
              </w:rPr>
              <w:fldChar w:fldCharType="separate"/>
            </w:r>
            <w:r>
              <w:rPr>
                <w:b/>
                <w:bCs/>
                <w:noProof/>
                <w:lang w:eastAsia="pl-PL"/>
              </w:rPr>
              <w:t>95380</w:t>
            </w:r>
            <w:r>
              <w:rPr>
                <w:b/>
                <w:bCs/>
                <w:lang w:eastAsia="pl-P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A621A8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A621A8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………</w:t>
            </w:r>
          </w:p>
          <w:p w:rsidR="00A621A8" w:rsidRPr="0051546C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A621A8" w:rsidRPr="0051546C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…….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………….</w:t>
            </w:r>
          </w:p>
        </w:tc>
      </w:tr>
    </w:tbl>
    <w:p w:rsidR="00A621A8" w:rsidRDefault="00A621A8" w:rsidP="00A621A8">
      <w:pPr>
        <w:ind w:left="284"/>
        <w:jc w:val="both"/>
        <w:rPr>
          <w:sz w:val="16"/>
          <w:szCs w:val="16"/>
        </w:rPr>
      </w:pPr>
    </w:p>
    <w:p w:rsidR="00A621A8" w:rsidRPr="00ED7BBB" w:rsidRDefault="00A621A8" w:rsidP="00A621A8">
      <w:pPr>
        <w:ind w:left="284"/>
        <w:jc w:val="both"/>
        <w:rPr>
          <w:i/>
          <w:sz w:val="18"/>
          <w:szCs w:val="18"/>
        </w:rPr>
      </w:pPr>
      <w:r w:rsidRPr="00ED7BBB">
        <w:rPr>
          <w:i/>
          <w:sz w:val="18"/>
          <w:szCs w:val="18"/>
        </w:rPr>
        <w:t>Wykropkowane pola w wierszu „R</w:t>
      </w:r>
      <w:r>
        <w:rPr>
          <w:i/>
          <w:sz w:val="18"/>
          <w:szCs w:val="18"/>
        </w:rPr>
        <w:t>a</w:t>
      </w:r>
      <w:r w:rsidRPr="00ED7BBB">
        <w:rPr>
          <w:i/>
          <w:sz w:val="18"/>
          <w:szCs w:val="18"/>
        </w:rPr>
        <w:t xml:space="preserve">zem” wypełnia wykonawca </w:t>
      </w:r>
    </w:p>
    <w:p w:rsidR="00A621A8" w:rsidRDefault="00A621A8" w:rsidP="00A621A8">
      <w:pPr>
        <w:ind w:left="284"/>
        <w:jc w:val="both"/>
        <w:rPr>
          <w:sz w:val="16"/>
          <w:szCs w:val="16"/>
        </w:rPr>
      </w:pPr>
    </w:p>
    <w:p w:rsidR="00A621A8" w:rsidRDefault="00A621A8" w:rsidP="00A621A8">
      <w:pPr>
        <w:pStyle w:val="Akapitzlist"/>
        <w:keepNext/>
        <w:numPr>
          <w:ilvl w:val="1"/>
          <w:numId w:val="2"/>
        </w:numPr>
        <w:jc w:val="both"/>
        <w:rPr>
          <w:b/>
          <w:sz w:val="24"/>
        </w:rPr>
      </w:pPr>
      <w:r w:rsidRPr="0091098E">
        <w:rPr>
          <w:b/>
          <w:sz w:val="24"/>
        </w:rPr>
        <w:t xml:space="preserve">średni rok produkcji pojazdów przeznaczonych do realizacji zamówienia jest następujący: </w:t>
      </w:r>
    </w:p>
    <w:tbl>
      <w:tblPr>
        <w:tblStyle w:val="Tabela-Siatka"/>
        <w:tblW w:w="0" w:type="auto"/>
        <w:tblInd w:w="599" w:type="dxa"/>
        <w:tblLook w:val="04A0"/>
      </w:tblPr>
      <w:tblGrid>
        <w:gridCol w:w="417"/>
        <w:gridCol w:w="1293"/>
        <w:gridCol w:w="2018"/>
        <w:gridCol w:w="1909"/>
      </w:tblGrid>
      <w:tr w:rsidR="00A621A8" w:rsidTr="00833B73">
        <w:tc>
          <w:tcPr>
            <w:tcW w:w="417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</w:t>
            </w:r>
          </w:p>
        </w:tc>
        <w:tc>
          <w:tcPr>
            <w:tcW w:w="201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rejestracyjny </w:t>
            </w:r>
          </w:p>
        </w:tc>
        <w:tc>
          <w:tcPr>
            <w:tcW w:w="190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Rok produkcji</w:t>
            </w:r>
          </w:p>
        </w:tc>
      </w:tr>
      <w:tr w:rsidR="00A621A8" w:rsidTr="00833B73">
        <w:tc>
          <w:tcPr>
            <w:tcW w:w="417" w:type="dxa"/>
          </w:tcPr>
          <w:p w:rsidR="00A621A8" w:rsidRPr="0091098E" w:rsidRDefault="00A621A8" w:rsidP="00833B73">
            <w:pPr>
              <w:keepNext/>
              <w:jc w:val="both"/>
              <w:rPr>
                <w:sz w:val="24"/>
              </w:rPr>
            </w:pPr>
            <w:r w:rsidRPr="0091098E"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 1</w:t>
            </w:r>
          </w:p>
        </w:tc>
        <w:tc>
          <w:tcPr>
            <w:tcW w:w="201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190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</w:tr>
      <w:tr w:rsidR="00A621A8" w:rsidTr="00833B73">
        <w:tc>
          <w:tcPr>
            <w:tcW w:w="417" w:type="dxa"/>
          </w:tcPr>
          <w:p w:rsidR="00A621A8" w:rsidRPr="0091098E" w:rsidRDefault="00A621A8" w:rsidP="00833B73">
            <w:pPr>
              <w:keepNext/>
              <w:jc w:val="both"/>
              <w:rPr>
                <w:sz w:val="24"/>
              </w:rPr>
            </w:pPr>
            <w:r w:rsidRPr="0091098E"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 2</w:t>
            </w:r>
          </w:p>
        </w:tc>
        <w:tc>
          <w:tcPr>
            <w:tcW w:w="201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190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</w:tr>
      <w:tr w:rsidR="00A621A8" w:rsidTr="00833B73">
        <w:tc>
          <w:tcPr>
            <w:tcW w:w="417" w:type="dxa"/>
          </w:tcPr>
          <w:p w:rsidR="00A621A8" w:rsidRPr="0091098E" w:rsidRDefault="00A621A8" w:rsidP="00833B73">
            <w:pPr>
              <w:keepNext/>
              <w:jc w:val="both"/>
              <w:rPr>
                <w:sz w:val="24"/>
              </w:rPr>
            </w:pPr>
            <w:r w:rsidRPr="0091098E">
              <w:rPr>
                <w:sz w:val="24"/>
              </w:rPr>
              <w:t>3</w:t>
            </w:r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 3</w:t>
            </w:r>
          </w:p>
        </w:tc>
        <w:tc>
          <w:tcPr>
            <w:tcW w:w="201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190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</w:tr>
      <w:tr w:rsidR="00A621A8" w:rsidTr="00833B73">
        <w:tc>
          <w:tcPr>
            <w:tcW w:w="417" w:type="dxa"/>
          </w:tcPr>
          <w:p w:rsidR="00A621A8" w:rsidRPr="0091098E" w:rsidRDefault="00A621A8" w:rsidP="00833B73">
            <w:pPr>
              <w:keepNext/>
              <w:jc w:val="both"/>
              <w:rPr>
                <w:sz w:val="24"/>
                <w:szCs w:val="24"/>
              </w:rPr>
            </w:pPr>
            <w:r w:rsidRPr="0091098E">
              <w:rPr>
                <w:sz w:val="24"/>
                <w:szCs w:val="24"/>
              </w:rPr>
              <w:t>4</w:t>
            </w:r>
          </w:p>
        </w:tc>
        <w:tc>
          <w:tcPr>
            <w:tcW w:w="3311" w:type="dxa"/>
            <w:gridSpan w:val="2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 w:rsidRPr="0091098E">
              <w:rPr>
                <w:b/>
                <w:sz w:val="24"/>
                <w:szCs w:val="24"/>
              </w:rPr>
              <w:t>średni rok produkcji</w:t>
            </w:r>
          </w:p>
        </w:tc>
        <w:tc>
          <w:tcPr>
            <w:tcW w:w="190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</w:tr>
    </w:tbl>
    <w:p w:rsidR="00A621A8" w:rsidRPr="0091098E" w:rsidRDefault="00A621A8" w:rsidP="00A621A8">
      <w:pPr>
        <w:keepNext/>
        <w:jc w:val="both"/>
        <w:rPr>
          <w:b/>
          <w:sz w:val="24"/>
        </w:rPr>
      </w:pPr>
    </w:p>
    <w:p w:rsidR="00A621A8" w:rsidRPr="0091098E" w:rsidRDefault="00A621A8" w:rsidP="00A621A8">
      <w:pPr>
        <w:keepNext/>
        <w:jc w:val="both"/>
        <w:rPr>
          <w:i/>
          <w:sz w:val="24"/>
        </w:rPr>
      </w:pPr>
      <w:r w:rsidRPr="0091098E">
        <w:rPr>
          <w:i/>
          <w:sz w:val="24"/>
        </w:rPr>
        <w:t xml:space="preserve">(wskazać średnią datę produkcji 3 przeznaczonych do realizacji zamówienia, dane muszą być tożsame z danymi, które będą wskazane w zał. nr 5 do SIWZ – wykaz pojazdów) </w:t>
      </w:r>
    </w:p>
    <w:p w:rsidR="00A621A8" w:rsidRDefault="00A621A8" w:rsidP="00A621A8">
      <w:pPr>
        <w:ind w:left="284"/>
        <w:jc w:val="both"/>
        <w:rPr>
          <w:b/>
          <w:sz w:val="24"/>
          <w:szCs w:val="24"/>
        </w:rPr>
      </w:pP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 xml:space="preserve">opiekunem dzieci </w:t>
      </w:r>
      <w:r w:rsidRPr="00D27985">
        <w:rPr>
          <w:sz w:val="24"/>
          <w:szCs w:val="24"/>
        </w:rPr>
        <w:t>niepełnosprawny</w:t>
      </w:r>
      <w:r>
        <w:rPr>
          <w:sz w:val="24"/>
          <w:szCs w:val="24"/>
        </w:rPr>
        <w:t>ch</w:t>
      </w:r>
      <w:r w:rsidRPr="00D27985">
        <w:rPr>
          <w:sz w:val="24"/>
          <w:szCs w:val="24"/>
        </w:rPr>
        <w:t xml:space="preserve"> w czasie dowozu</w:t>
      </w:r>
      <w:r>
        <w:rPr>
          <w:sz w:val="24"/>
          <w:szCs w:val="24"/>
        </w:rPr>
        <w:t xml:space="preserve">, będą: </w:t>
      </w:r>
    </w:p>
    <w:tbl>
      <w:tblPr>
        <w:tblStyle w:val="Tabela-Siatka"/>
        <w:tblW w:w="9416" w:type="dxa"/>
        <w:tblLook w:val="04A0"/>
      </w:tblPr>
      <w:tblGrid>
        <w:gridCol w:w="534"/>
        <w:gridCol w:w="3118"/>
        <w:gridCol w:w="2693"/>
        <w:gridCol w:w="3071"/>
      </w:tblGrid>
      <w:tr w:rsidR="00A621A8" w:rsidTr="00833B73">
        <w:tc>
          <w:tcPr>
            <w:tcW w:w="534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954FEF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C408B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>,</w:t>
            </w:r>
            <w:r w:rsidRPr="001C4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adres </w:t>
            </w:r>
            <w:r w:rsidRPr="001C408B">
              <w:rPr>
                <w:sz w:val="24"/>
                <w:szCs w:val="24"/>
              </w:rPr>
              <w:t>e-mail</w:t>
            </w:r>
          </w:p>
        </w:tc>
        <w:tc>
          <w:tcPr>
            <w:tcW w:w="3071" w:type="dxa"/>
          </w:tcPr>
          <w:p w:rsidR="00A621A8" w:rsidRPr="00863951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D43F8">
              <w:rPr>
                <w:sz w:val="24"/>
                <w:szCs w:val="24"/>
              </w:rPr>
              <w:t xml:space="preserve">doświadczenie </w:t>
            </w:r>
            <w:r w:rsidRPr="00D27985">
              <w:rPr>
                <w:sz w:val="24"/>
                <w:szCs w:val="24"/>
              </w:rPr>
              <w:t>w opiece nad dziećmi niepełnosprawnymi w czasie dowozu</w:t>
            </w:r>
            <w:r>
              <w:rPr>
                <w:sz w:val="24"/>
                <w:szCs w:val="24"/>
              </w:rPr>
              <w:t xml:space="preserve"> (wskazać okres w latach)*</w:t>
            </w:r>
          </w:p>
        </w:tc>
      </w:tr>
      <w:tr w:rsidR="00A621A8" w:rsidTr="00833B73">
        <w:tc>
          <w:tcPr>
            <w:tcW w:w="534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  <w:tr w:rsidR="00A621A8" w:rsidTr="00833B73">
        <w:tc>
          <w:tcPr>
            <w:tcW w:w="534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  <w:tr w:rsidR="00A621A8" w:rsidTr="00833B73">
        <w:tc>
          <w:tcPr>
            <w:tcW w:w="534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A621A8" w:rsidRDefault="00A621A8" w:rsidP="00833B73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</w:p>
    <w:p w:rsidR="00A621A8" w:rsidRPr="00A76779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A76779">
        <w:rPr>
          <w:sz w:val="24"/>
          <w:szCs w:val="24"/>
        </w:rPr>
        <w:t xml:space="preserve">Uwaga – zamawiający, w ramach sprawdzenia prawdziwości złożonego oświadczenia, może żądać wskazania </w:t>
      </w:r>
      <w:r>
        <w:rPr>
          <w:sz w:val="24"/>
          <w:szCs w:val="24"/>
        </w:rPr>
        <w:t>podmiotów</w:t>
      </w:r>
      <w:r w:rsidRPr="00A76779">
        <w:rPr>
          <w:sz w:val="24"/>
          <w:szCs w:val="24"/>
        </w:rPr>
        <w:t xml:space="preserve"> </w:t>
      </w:r>
      <w:r w:rsidRPr="00A76779">
        <w:rPr>
          <w:bCs/>
          <w:sz w:val="24"/>
          <w:szCs w:val="24"/>
        </w:rPr>
        <w:t>na rzecz któr</w:t>
      </w:r>
      <w:r>
        <w:rPr>
          <w:bCs/>
          <w:sz w:val="24"/>
          <w:szCs w:val="24"/>
        </w:rPr>
        <w:t>ych</w:t>
      </w:r>
      <w:r w:rsidRPr="00A76779">
        <w:rPr>
          <w:bCs/>
          <w:sz w:val="24"/>
          <w:szCs w:val="24"/>
        </w:rPr>
        <w:t xml:space="preserve"> była świadczona opieka </w:t>
      </w:r>
      <w:r w:rsidRPr="00A76779">
        <w:rPr>
          <w:sz w:val="24"/>
          <w:szCs w:val="24"/>
        </w:rPr>
        <w:t>nad dziećmi niepełnosprawnymi w czasie dowozu oraz odbiorc</w:t>
      </w:r>
      <w:r>
        <w:rPr>
          <w:sz w:val="24"/>
          <w:szCs w:val="24"/>
        </w:rPr>
        <w:t>ów</w:t>
      </w:r>
      <w:r w:rsidRPr="00A76779">
        <w:rPr>
          <w:sz w:val="24"/>
          <w:szCs w:val="24"/>
        </w:rPr>
        <w:t xml:space="preserve"> końcow</w:t>
      </w:r>
      <w:r>
        <w:rPr>
          <w:sz w:val="24"/>
          <w:szCs w:val="24"/>
        </w:rPr>
        <w:t>ych</w:t>
      </w:r>
      <w:r w:rsidRPr="00A76779">
        <w:rPr>
          <w:sz w:val="24"/>
          <w:szCs w:val="24"/>
        </w:rPr>
        <w:t xml:space="preserve"> usługi. </w:t>
      </w:r>
    </w:p>
    <w:p w:rsidR="00A621A8" w:rsidRPr="002121BC" w:rsidRDefault="00A621A8" w:rsidP="00A621A8">
      <w:pPr>
        <w:keepNext/>
        <w:jc w:val="both"/>
        <w:rPr>
          <w:sz w:val="24"/>
          <w:szCs w:val="24"/>
        </w:rPr>
      </w:pPr>
      <w:r w:rsidRPr="002121BC">
        <w:rPr>
          <w:sz w:val="24"/>
          <w:szCs w:val="24"/>
        </w:rPr>
        <w:t>Dane opiekuna muszą być tożsame z danymi, które będą wskazane w zał. nr 4 do SIWZ – wykaz osób.</w:t>
      </w:r>
    </w:p>
    <w:p w:rsidR="00A621A8" w:rsidRDefault="00A621A8" w:rsidP="00A621A8">
      <w:pPr>
        <w:ind w:left="284"/>
        <w:jc w:val="both"/>
        <w:rPr>
          <w:b/>
          <w:sz w:val="24"/>
          <w:szCs w:val="24"/>
        </w:rPr>
      </w:pPr>
    </w:p>
    <w:p w:rsidR="00A621A8" w:rsidRPr="00E10233" w:rsidRDefault="00A621A8" w:rsidP="00A621A8">
      <w:pPr>
        <w:numPr>
          <w:ilvl w:val="0"/>
          <w:numId w:val="3"/>
        </w:numPr>
        <w:tabs>
          <w:tab w:val="left" w:pos="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0D84">
        <w:rPr>
          <w:sz w:val="24"/>
          <w:szCs w:val="24"/>
        </w:rPr>
        <w:t xml:space="preserve">W odpowiedzi na ogłoszenie o przetargu oferuję wykonanie przedmiotu zamówienia </w:t>
      </w:r>
      <w:r>
        <w:rPr>
          <w:sz w:val="24"/>
          <w:szCs w:val="24"/>
        </w:rPr>
        <w:t>w zakresie części 2</w:t>
      </w:r>
      <w:r w:rsidRPr="00C40D84">
        <w:rPr>
          <w:sz w:val="24"/>
          <w:szCs w:val="24"/>
        </w:rPr>
        <w:t xml:space="preserve"> </w:t>
      </w:r>
      <w:r w:rsidRPr="001847E5">
        <w:t>(</w:t>
      </w:r>
      <w:r w:rsidRPr="00C40D84">
        <w:rPr>
          <w:i/>
        </w:rPr>
        <w:t>wypełnić dla części dla której wykonawca składa ofertę)</w:t>
      </w:r>
      <w:r>
        <w:rPr>
          <w:i/>
        </w:rPr>
        <w:t>:</w:t>
      </w:r>
    </w:p>
    <w:p w:rsidR="00A621A8" w:rsidRPr="0051546C" w:rsidRDefault="00A621A8" w:rsidP="00A621A8">
      <w:pPr>
        <w:pStyle w:val="Akapitzlist"/>
        <w:tabs>
          <w:tab w:val="left" w:pos="567"/>
        </w:tabs>
        <w:spacing w:before="60"/>
        <w:ind w:left="0" w:firstLine="284"/>
        <w:jc w:val="both"/>
        <w:rPr>
          <w:sz w:val="24"/>
        </w:rPr>
      </w:pPr>
      <w:r>
        <w:rPr>
          <w:sz w:val="24"/>
        </w:rPr>
        <w:t>1) Cena oferty wynosi</w:t>
      </w:r>
      <w:r w:rsidRPr="0051546C">
        <w:rPr>
          <w:sz w:val="24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190"/>
        <w:gridCol w:w="660"/>
        <w:gridCol w:w="1749"/>
        <w:gridCol w:w="851"/>
        <w:gridCol w:w="1134"/>
        <w:gridCol w:w="992"/>
        <w:gridCol w:w="908"/>
        <w:gridCol w:w="887"/>
        <w:gridCol w:w="1040"/>
      </w:tblGrid>
      <w:tr w:rsidR="00A621A8" w:rsidRPr="00191F88" w:rsidTr="00833B73">
        <w:trPr>
          <w:trHeight w:val="34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sz w:val="18"/>
                <w:szCs w:val="18"/>
                <w:lang w:eastAsia="zh-CN"/>
              </w:rPr>
            </w:pPr>
            <w:r w:rsidRPr="00ED7BBB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A621A8" w:rsidRPr="00191F88" w:rsidTr="00833B73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ED7BBB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D7BBB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ED7BBB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D7BBB">
              <w:rPr>
                <w:b/>
                <w:bCs/>
                <w:sz w:val="18"/>
                <w:szCs w:val="18"/>
                <w:lang w:eastAsia="pl-PL"/>
              </w:rPr>
              <w:t>Miejscowość zamieszkania ucznia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ED7BBB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D7BBB">
              <w:rPr>
                <w:b/>
                <w:bCs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1A8" w:rsidRPr="00ED7BBB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D7BBB">
              <w:rPr>
                <w:b/>
                <w:bCs/>
                <w:sz w:val="18"/>
                <w:szCs w:val="18"/>
                <w:lang w:eastAsia="pl-PL"/>
              </w:rPr>
              <w:t>Adres szkoły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1A8" w:rsidRPr="0051546C" w:rsidRDefault="00A621A8" w:rsidP="00833B7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06427">
              <w:rPr>
                <w:b/>
                <w:bCs/>
                <w:lang w:eastAsia="pl-PL"/>
              </w:rPr>
              <w:t>Średnia dzienna ilość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Łączna średnia ilość km kol. 5x 19 dni x 10m-cy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191F88">
              <w:rPr>
                <w:b/>
                <w:lang w:eastAsia="zh-CN"/>
              </w:rPr>
              <w:t>Cena jednostkowa za 1 km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Wartość </w:t>
            </w:r>
          </w:p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netto </w:t>
            </w:r>
            <w:r>
              <w:rPr>
                <w:b/>
                <w:bCs/>
                <w:lang w:eastAsia="pl-PL"/>
              </w:rPr>
              <w:t>(kol. 6 x kol. 7)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191F88">
              <w:rPr>
                <w:b/>
                <w:bCs/>
                <w:lang w:eastAsia="pl-PL"/>
              </w:rPr>
              <w:t>Podatek VAT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>Cena brutto</w:t>
            </w:r>
            <w:r>
              <w:rPr>
                <w:b/>
                <w:bCs/>
                <w:lang w:eastAsia="pl-PL"/>
              </w:rPr>
              <w:t xml:space="preserve"> (kol. 8+kol. 9)</w:t>
            </w:r>
          </w:p>
        </w:tc>
      </w:tr>
      <w:tr w:rsidR="00A621A8" w:rsidRPr="00191F88" w:rsidTr="00833B73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Kolbudy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1A8" w:rsidRPr="00ED7BBB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</w:rPr>
              <w:t xml:space="preserve">Specjalny Ośrodek Szkolno-Wychowawczy Nr 2 ul. Ks. M. </w:t>
            </w:r>
            <w:r w:rsidRPr="00ED7BBB">
              <w:rPr>
                <w:sz w:val="18"/>
                <w:szCs w:val="18"/>
              </w:rPr>
              <w:lastRenderedPageBreak/>
              <w:t>Góreckiego 16, 80-544 Gdańsk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</w:tr>
      <w:tr w:rsidR="00A621A8" w:rsidRPr="00191F88" w:rsidTr="00833B73">
        <w:trPr>
          <w:trHeight w:val="3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 xml:space="preserve">Kowale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ED7BBB" w:rsidRDefault="00A621A8" w:rsidP="00833B73">
            <w:pPr>
              <w:suppressAutoHyphens w:val="0"/>
              <w:rPr>
                <w:sz w:val="18"/>
                <w:szCs w:val="18"/>
              </w:rPr>
            </w:pPr>
            <w:r w:rsidRPr="00ED7BBB">
              <w:rPr>
                <w:sz w:val="18"/>
                <w:szCs w:val="18"/>
              </w:rPr>
              <w:t>Gdańsk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</w:pPr>
          </w:p>
        </w:tc>
      </w:tr>
      <w:tr w:rsidR="00A621A8" w:rsidRPr="00191F88" w:rsidTr="00833B73">
        <w:trPr>
          <w:trHeight w:val="87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Kolbudy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A8" w:rsidRPr="00ED7BBB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1A8" w:rsidRPr="00ED7BBB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D7BBB">
              <w:rPr>
                <w:sz w:val="18"/>
                <w:szCs w:val="18"/>
                <w:lang w:eastAsia="pl-PL"/>
              </w:rPr>
              <w:t>Szkoła Specjalna Przysposabiająca do Pracy nr 2 w Gdańsku ul. Zgody II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191F88" w:rsidTr="00833B73">
        <w:trPr>
          <w:trHeight w:val="87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191F88" w:rsidRDefault="00A621A8" w:rsidP="00833B73">
            <w:pPr>
              <w:suppressAutoHyphens w:val="0"/>
              <w:jc w:val="both"/>
              <w:rPr>
                <w:lang w:eastAsia="pl-PL"/>
              </w:rPr>
            </w:pPr>
            <w:r w:rsidRPr="00191F88">
              <w:rPr>
                <w:lang w:eastAsia="pl-PL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191F88" w:rsidRDefault="00A621A8" w:rsidP="00833B73">
            <w:pPr>
              <w:suppressAutoHyphens w:val="0"/>
              <w:jc w:val="both"/>
              <w:rPr>
                <w:lang w:eastAsia="pl-PL"/>
              </w:rPr>
            </w:pPr>
            <w:r w:rsidRPr="00191F88">
              <w:rPr>
                <w:lang w:eastAsia="pl-PL"/>
              </w:rPr>
              <w:t>Babidół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A8" w:rsidRPr="00191F88" w:rsidRDefault="00A621A8" w:rsidP="00833B73">
            <w:pPr>
              <w:suppressAutoHyphens w:val="0"/>
              <w:jc w:val="both"/>
              <w:rPr>
                <w:lang w:eastAsia="pl-PL"/>
              </w:rPr>
            </w:pPr>
            <w:r w:rsidRPr="00191F88">
              <w:rPr>
                <w:lang w:eastAsia="pl-PL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  <w:r w:rsidRPr="00191F88">
              <w:rPr>
                <w:lang w:eastAsia="pl-PL"/>
              </w:rPr>
              <w:t>Przedszkole dla Dzieci Niewidomych</w:t>
            </w:r>
            <w:r w:rsidRPr="00191F88">
              <w:t xml:space="preserve">, </w:t>
            </w:r>
            <w:r w:rsidRPr="00191F88">
              <w:rPr>
                <w:lang w:eastAsia="pl-PL"/>
              </w:rPr>
              <w:t xml:space="preserve">ul. </w:t>
            </w:r>
            <w:proofErr w:type="spellStart"/>
            <w:r w:rsidRPr="00191F88">
              <w:rPr>
                <w:lang w:eastAsia="pl-PL"/>
              </w:rPr>
              <w:t>Przegalińska</w:t>
            </w:r>
            <w:proofErr w:type="spellEnd"/>
            <w:r w:rsidRPr="00191F88">
              <w:rPr>
                <w:lang w:eastAsia="pl-PL"/>
              </w:rPr>
              <w:t xml:space="preserve"> 29, 80-680 </w:t>
            </w:r>
            <w:proofErr w:type="spellStart"/>
            <w:r w:rsidRPr="00191F88">
              <w:rPr>
                <w:lang w:eastAsia="pl-PL"/>
              </w:rPr>
              <w:t>Gdańsk-Sobieszewo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000000"/>
            </w:tcBorders>
            <w:shd w:val="clear" w:color="auto" w:fill="7F7F7F" w:themeFill="text1" w:themeFillTint="80"/>
          </w:tcPr>
          <w:p w:rsidR="00A621A8" w:rsidRPr="00191F88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191F88" w:rsidTr="00833B73">
        <w:trPr>
          <w:trHeight w:val="74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1A8" w:rsidRPr="00191F88" w:rsidRDefault="00A621A8" w:rsidP="00833B73">
            <w:pPr>
              <w:suppressAutoHyphens w:val="0"/>
              <w:rPr>
                <w:highlight w:val="yellow"/>
                <w:lang w:eastAsia="pl-PL"/>
              </w:rPr>
            </w:pPr>
            <w:r w:rsidRPr="00191F88">
              <w:rPr>
                <w:lang w:eastAsia="pl-PL"/>
              </w:rPr>
              <w:t>Razem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1A8" w:rsidRPr="00191F88" w:rsidRDefault="00A621A8" w:rsidP="00833B73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A621A8" w:rsidRPr="001139A9" w:rsidRDefault="00A621A8" w:rsidP="00833B73">
            <w:pPr>
              <w:suppressAutoHyphens w:val="0"/>
              <w:rPr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1139A9" w:rsidRDefault="00A621A8" w:rsidP="00833B73">
            <w:pPr>
              <w:rPr>
                <w:bCs/>
                <w:lang w:eastAsia="pl-PL"/>
              </w:rPr>
            </w:pPr>
            <w:r w:rsidRPr="001139A9">
              <w:rPr>
                <w:bCs/>
                <w:lang w:eastAsia="pl-P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  <w:p w:rsidR="00A621A8" w:rsidRPr="00191F88" w:rsidRDefault="00A621A8" w:rsidP="00833B73">
            <w:pPr>
              <w:rPr>
                <w:b/>
                <w:bCs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</w:tc>
      </w:tr>
    </w:tbl>
    <w:p w:rsidR="00A621A8" w:rsidRDefault="00A621A8" w:rsidP="00A621A8">
      <w:pPr>
        <w:jc w:val="both"/>
        <w:rPr>
          <w:sz w:val="24"/>
          <w:szCs w:val="24"/>
        </w:rPr>
      </w:pPr>
    </w:p>
    <w:p w:rsidR="00A621A8" w:rsidRPr="0091098E" w:rsidRDefault="00A621A8" w:rsidP="00A621A8">
      <w:pPr>
        <w:pStyle w:val="Akapitzlist"/>
        <w:keepNext/>
        <w:numPr>
          <w:ilvl w:val="0"/>
          <w:numId w:val="33"/>
        </w:numPr>
        <w:jc w:val="both"/>
        <w:rPr>
          <w:b/>
          <w:sz w:val="24"/>
        </w:rPr>
      </w:pPr>
      <w:r w:rsidRPr="0091098E">
        <w:rPr>
          <w:b/>
          <w:sz w:val="24"/>
        </w:rPr>
        <w:t xml:space="preserve">rok produkcji pojazdu przeznaczonego do realizacji zamówienia jest następujący: </w:t>
      </w:r>
    </w:p>
    <w:p w:rsidR="00A621A8" w:rsidRPr="0091098E" w:rsidRDefault="00A621A8" w:rsidP="00A621A8">
      <w:pPr>
        <w:pStyle w:val="Akapitzlist"/>
        <w:keepNext/>
        <w:ind w:left="646"/>
        <w:jc w:val="both"/>
        <w:rPr>
          <w:b/>
          <w:sz w:val="24"/>
        </w:rPr>
      </w:pPr>
    </w:p>
    <w:tbl>
      <w:tblPr>
        <w:tblStyle w:val="Tabela-Siatka"/>
        <w:tblW w:w="0" w:type="auto"/>
        <w:tblInd w:w="599" w:type="dxa"/>
        <w:tblLook w:val="04A0"/>
      </w:tblPr>
      <w:tblGrid>
        <w:gridCol w:w="417"/>
        <w:gridCol w:w="1293"/>
        <w:gridCol w:w="2619"/>
        <w:gridCol w:w="2268"/>
      </w:tblGrid>
      <w:tr w:rsidR="00A621A8" w:rsidTr="00833B73">
        <w:tc>
          <w:tcPr>
            <w:tcW w:w="417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</w:t>
            </w:r>
          </w:p>
        </w:tc>
        <w:tc>
          <w:tcPr>
            <w:tcW w:w="261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rejestracyjny </w:t>
            </w:r>
          </w:p>
        </w:tc>
        <w:tc>
          <w:tcPr>
            <w:tcW w:w="226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Rok produkcji</w:t>
            </w:r>
          </w:p>
        </w:tc>
      </w:tr>
      <w:tr w:rsidR="00A621A8" w:rsidTr="00833B73">
        <w:tc>
          <w:tcPr>
            <w:tcW w:w="417" w:type="dxa"/>
          </w:tcPr>
          <w:p w:rsidR="00A621A8" w:rsidRPr="0091098E" w:rsidRDefault="00A621A8" w:rsidP="00833B73">
            <w:pPr>
              <w:keepNext/>
              <w:jc w:val="both"/>
              <w:rPr>
                <w:sz w:val="24"/>
              </w:rPr>
            </w:pPr>
            <w:r w:rsidRPr="0091098E"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 1</w:t>
            </w:r>
          </w:p>
        </w:tc>
        <w:tc>
          <w:tcPr>
            <w:tcW w:w="261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</w:tr>
    </w:tbl>
    <w:p w:rsidR="00A621A8" w:rsidRPr="0051546C" w:rsidRDefault="00A621A8" w:rsidP="00A621A8">
      <w:pPr>
        <w:keepNext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121BC">
        <w:rPr>
          <w:sz w:val="24"/>
          <w:szCs w:val="24"/>
        </w:rPr>
        <w:t>(</w:t>
      </w:r>
      <w:r w:rsidRPr="002121BC">
        <w:rPr>
          <w:i/>
          <w:sz w:val="24"/>
          <w:szCs w:val="24"/>
        </w:rPr>
        <w:t xml:space="preserve">dane muszą być tożsame z danymi, które będą wskazane w zał. nr 5 do SIWZ – wykaz </w:t>
      </w:r>
      <w:r>
        <w:rPr>
          <w:i/>
          <w:sz w:val="24"/>
          <w:szCs w:val="24"/>
        </w:rPr>
        <w:t>pojazdów)</w:t>
      </w:r>
      <w:r w:rsidRPr="0051546C">
        <w:rPr>
          <w:i/>
          <w:sz w:val="24"/>
          <w:szCs w:val="24"/>
        </w:rPr>
        <w:t xml:space="preserve"> </w:t>
      </w:r>
    </w:p>
    <w:p w:rsidR="00A621A8" w:rsidRDefault="00A621A8" w:rsidP="00A621A8">
      <w:pPr>
        <w:ind w:left="284"/>
        <w:jc w:val="both"/>
        <w:rPr>
          <w:b/>
          <w:sz w:val="24"/>
          <w:szCs w:val="24"/>
        </w:rPr>
      </w:pP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 xml:space="preserve">opiekunem dzieci </w:t>
      </w:r>
      <w:r w:rsidRPr="00D27985">
        <w:rPr>
          <w:sz w:val="24"/>
          <w:szCs w:val="24"/>
        </w:rPr>
        <w:t>niepełnosprawny</w:t>
      </w:r>
      <w:r>
        <w:rPr>
          <w:sz w:val="24"/>
          <w:szCs w:val="24"/>
        </w:rPr>
        <w:t>ch</w:t>
      </w:r>
      <w:r w:rsidRPr="00D27985">
        <w:rPr>
          <w:sz w:val="24"/>
          <w:szCs w:val="24"/>
        </w:rPr>
        <w:t xml:space="preserve"> w czasie dowozu</w:t>
      </w:r>
      <w:r>
        <w:rPr>
          <w:sz w:val="24"/>
          <w:szCs w:val="24"/>
        </w:rPr>
        <w:t xml:space="preserve">, będzie: </w:t>
      </w:r>
    </w:p>
    <w:p w:rsidR="00A621A8" w:rsidRDefault="00A621A8" w:rsidP="00A621A8">
      <w:pPr>
        <w:widowControl/>
        <w:spacing w:line="360" w:lineRule="auto"/>
        <w:jc w:val="both"/>
        <w:rPr>
          <w:bCs/>
          <w:sz w:val="24"/>
          <w:szCs w:val="24"/>
        </w:rPr>
      </w:pPr>
    </w:p>
    <w:p w:rsidR="00A621A8" w:rsidRDefault="00A621A8" w:rsidP="00A621A8">
      <w:pPr>
        <w:widowControl/>
        <w:spacing w:line="360" w:lineRule="auto"/>
        <w:jc w:val="both"/>
        <w:rPr>
          <w:bCs/>
          <w:sz w:val="24"/>
          <w:szCs w:val="24"/>
        </w:rPr>
      </w:pPr>
      <w:r w:rsidRPr="00954FEF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        </w:t>
      </w:r>
      <w:r w:rsidRPr="00954FE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</w:t>
      </w:r>
      <w:r w:rsidRPr="00954FE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(</w:t>
      </w:r>
      <w:r w:rsidRPr="00954FEF">
        <w:rPr>
          <w:bCs/>
          <w:sz w:val="24"/>
          <w:szCs w:val="24"/>
        </w:rPr>
        <w:t>imię i nazwisko</w:t>
      </w:r>
      <w:r>
        <w:rPr>
          <w:bCs/>
          <w:sz w:val="24"/>
          <w:szCs w:val="24"/>
        </w:rPr>
        <w:t>)</w:t>
      </w:r>
    </w:p>
    <w:p w:rsidR="00A621A8" w:rsidRPr="001C408B" w:rsidRDefault="00A621A8" w:rsidP="00A621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…………….………………………….(</w:t>
      </w:r>
      <w:r w:rsidRPr="001C408B">
        <w:rPr>
          <w:sz w:val="24"/>
          <w:szCs w:val="24"/>
        </w:rPr>
        <w:t>nr telefonu</w:t>
      </w:r>
      <w:r>
        <w:rPr>
          <w:sz w:val="24"/>
          <w:szCs w:val="24"/>
        </w:rPr>
        <w:t>,</w:t>
      </w:r>
      <w:r w:rsidRPr="001C4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 </w:t>
      </w:r>
      <w:r w:rsidRPr="001C408B">
        <w:rPr>
          <w:sz w:val="24"/>
          <w:szCs w:val="24"/>
        </w:rPr>
        <w:t>e-mail</w:t>
      </w:r>
      <w:r>
        <w:rPr>
          <w:sz w:val="24"/>
          <w:szCs w:val="24"/>
        </w:rPr>
        <w:t>)</w:t>
      </w: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wskazany opiekun posiada ……………. (wskazać okres w latach) </w:t>
      </w:r>
      <w:r w:rsidRPr="00AD43F8">
        <w:rPr>
          <w:sz w:val="24"/>
          <w:szCs w:val="24"/>
        </w:rPr>
        <w:t xml:space="preserve">doświadczenie </w:t>
      </w:r>
      <w:r w:rsidRPr="00D27985">
        <w:rPr>
          <w:sz w:val="24"/>
          <w:szCs w:val="24"/>
        </w:rPr>
        <w:t>w opiece nad dziećmi niepełnosprawnymi w czasie dowozu</w:t>
      </w:r>
      <w:r>
        <w:rPr>
          <w:sz w:val="24"/>
          <w:szCs w:val="24"/>
        </w:rPr>
        <w:t xml:space="preserve">. </w:t>
      </w:r>
    </w:p>
    <w:p w:rsidR="00A621A8" w:rsidRPr="00A76779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A76779">
        <w:rPr>
          <w:sz w:val="24"/>
          <w:szCs w:val="24"/>
        </w:rPr>
        <w:t xml:space="preserve">Uwaga – zamawiający, w ramach sprawdzenia prawdziwości złożonego oświadczenia, może żądać wskazania </w:t>
      </w:r>
      <w:r>
        <w:rPr>
          <w:sz w:val="24"/>
          <w:szCs w:val="24"/>
        </w:rPr>
        <w:t>podmiotów</w:t>
      </w:r>
      <w:r w:rsidRPr="00A76779">
        <w:rPr>
          <w:sz w:val="24"/>
          <w:szCs w:val="24"/>
        </w:rPr>
        <w:t xml:space="preserve"> </w:t>
      </w:r>
      <w:r w:rsidRPr="00A76779">
        <w:rPr>
          <w:bCs/>
          <w:sz w:val="24"/>
          <w:szCs w:val="24"/>
        </w:rPr>
        <w:t>na rzecz któr</w:t>
      </w:r>
      <w:r>
        <w:rPr>
          <w:bCs/>
          <w:sz w:val="24"/>
          <w:szCs w:val="24"/>
        </w:rPr>
        <w:t>ych</w:t>
      </w:r>
      <w:r w:rsidRPr="00A76779">
        <w:rPr>
          <w:bCs/>
          <w:sz w:val="24"/>
          <w:szCs w:val="24"/>
        </w:rPr>
        <w:t xml:space="preserve"> była świadczona opieka </w:t>
      </w:r>
      <w:r w:rsidRPr="00A76779">
        <w:rPr>
          <w:sz w:val="24"/>
          <w:szCs w:val="24"/>
        </w:rPr>
        <w:t>nad dziećmi niepełnosprawnymi w czasie dowozu oraz odbiorc</w:t>
      </w:r>
      <w:r>
        <w:rPr>
          <w:sz w:val="24"/>
          <w:szCs w:val="24"/>
        </w:rPr>
        <w:t>ów</w:t>
      </w:r>
      <w:r w:rsidRPr="00A76779">
        <w:rPr>
          <w:sz w:val="24"/>
          <w:szCs w:val="24"/>
        </w:rPr>
        <w:t xml:space="preserve"> końcow</w:t>
      </w:r>
      <w:r>
        <w:rPr>
          <w:sz w:val="24"/>
          <w:szCs w:val="24"/>
        </w:rPr>
        <w:t>ych</w:t>
      </w:r>
      <w:r w:rsidRPr="00A76779">
        <w:rPr>
          <w:sz w:val="24"/>
          <w:szCs w:val="24"/>
        </w:rPr>
        <w:t xml:space="preserve"> usługi. </w:t>
      </w:r>
    </w:p>
    <w:p w:rsidR="00A621A8" w:rsidRPr="002121BC" w:rsidRDefault="00A621A8" w:rsidP="00A621A8">
      <w:pPr>
        <w:keepNext/>
        <w:jc w:val="both"/>
        <w:rPr>
          <w:sz w:val="24"/>
          <w:szCs w:val="24"/>
        </w:rPr>
      </w:pPr>
      <w:r w:rsidRPr="002121BC">
        <w:rPr>
          <w:sz w:val="24"/>
          <w:szCs w:val="24"/>
        </w:rPr>
        <w:t>Dane opiekuna muszą być tożsame z danymi, które będą wskazane w zał. nr 4 do SIWZ – wykaz osób.</w:t>
      </w:r>
    </w:p>
    <w:p w:rsidR="00A621A8" w:rsidRDefault="00A621A8" w:rsidP="00A621A8">
      <w:pPr>
        <w:jc w:val="both"/>
        <w:rPr>
          <w:sz w:val="24"/>
          <w:szCs w:val="24"/>
        </w:rPr>
      </w:pPr>
    </w:p>
    <w:p w:rsidR="00A621A8" w:rsidRPr="0051546C" w:rsidRDefault="00A621A8" w:rsidP="00A621A8">
      <w:pPr>
        <w:numPr>
          <w:ilvl w:val="0"/>
          <w:numId w:val="3"/>
        </w:numPr>
        <w:tabs>
          <w:tab w:val="left" w:pos="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0D84">
        <w:rPr>
          <w:sz w:val="24"/>
          <w:szCs w:val="24"/>
        </w:rPr>
        <w:t xml:space="preserve">W odpowiedzi na ogłoszenie o przetargu oferuję wykonanie przedmiotu zamówienia </w:t>
      </w:r>
      <w:r>
        <w:rPr>
          <w:sz w:val="24"/>
          <w:szCs w:val="24"/>
        </w:rPr>
        <w:t>w zakresie części 3</w:t>
      </w:r>
      <w:r w:rsidRPr="00C40D84">
        <w:rPr>
          <w:sz w:val="24"/>
          <w:szCs w:val="24"/>
        </w:rPr>
        <w:t xml:space="preserve"> </w:t>
      </w:r>
      <w:r w:rsidRPr="001847E5">
        <w:t>(</w:t>
      </w:r>
      <w:r w:rsidRPr="00C40D84">
        <w:rPr>
          <w:i/>
        </w:rPr>
        <w:t>wypełnić dla części dla której wykonawca składa ofertę)</w:t>
      </w:r>
      <w:r>
        <w:rPr>
          <w:i/>
        </w:rPr>
        <w:t>:</w:t>
      </w:r>
    </w:p>
    <w:p w:rsidR="00A621A8" w:rsidRDefault="00A621A8" w:rsidP="00A621A8">
      <w:pPr>
        <w:pStyle w:val="Akapitzlist"/>
        <w:tabs>
          <w:tab w:val="left" w:pos="567"/>
        </w:tabs>
        <w:spacing w:before="60"/>
        <w:ind w:left="0"/>
        <w:jc w:val="both"/>
        <w:rPr>
          <w:sz w:val="24"/>
        </w:rPr>
      </w:pPr>
      <w:r>
        <w:rPr>
          <w:sz w:val="24"/>
        </w:rPr>
        <w:t xml:space="preserve">    1) Cena oferty wynosi</w:t>
      </w:r>
      <w:r w:rsidRPr="0051546C">
        <w:rPr>
          <w:sz w:val="24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194"/>
        <w:gridCol w:w="763"/>
        <w:gridCol w:w="1930"/>
        <w:gridCol w:w="807"/>
        <w:gridCol w:w="1213"/>
        <w:gridCol w:w="956"/>
        <w:gridCol w:w="851"/>
        <w:gridCol w:w="859"/>
        <w:gridCol w:w="1126"/>
      </w:tblGrid>
      <w:tr w:rsidR="00A621A8" w:rsidRPr="00315976" w:rsidTr="00833B73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0" w:type="dxa"/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7" w:type="dxa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3" w:type="dxa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6" w:type="dxa"/>
          </w:tcPr>
          <w:p w:rsidR="00A621A8" w:rsidRPr="00ED7BBB" w:rsidRDefault="00A621A8" w:rsidP="00833B73">
            <w:pPr>
              <w:suppressAutoHyphens w:val="0"/>
              <w:rPr>
                <w:sz w:val="18"/>
                <w:szCs w:val="18"/>
                <w:lang w:eastAsia="zh-CN"/>
              </w:rPr>
            </w:pPr>
            <w:r w:rsidRPr="00ED7BBB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51" w:type="dxa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9" w:type="dxa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26" w:type="dxa"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A621A8" w:rsidRPr="00315976" w:rsidTr="00833B73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621A8" w:rsidRPr="002121BC" w:rsidRDefault="00A621A8" w:rsidP="00833B7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2121BC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94" w:type="dxa"/>
            <w:shd w:val="clear" w:color="auto" w:fill="auto"/>
            <w:noWrap/>
          </w:tcPr>
          <w:p w:rsidR="00A621A8" w:rsidRPr="002121BC" w:rsidRDefault="00A621A8" w:rsidP="00833B7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2121BC">
              <w:rPr>
                <w:b/>
                <w:bCs/>
                <w:sz w:val="18"/>
                <w:szCs w:val="18"/>
                <w:lang w:eastAsia="pl-PL"/>
              </w:rPr>
              <w:t>Miejscowość zamieszkania ucznia</w:t>
            </w:r>
          </w:p>
        </w:tc>
        <w:tc>
          <w:tcPr>
            <w:tcW w:w="763" w:type="dxa"/>
            <w:shd w:val="clear" w:color="auto" w:fill="auto"/>
            <w:noWrap/>
          </w:tcPr>
          <w:p w:rsidR="00A621A8" w:rsidRPr="002121BC" w:rsidRDefault="00A621A8" w:rsidP="00833B7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2121BC">
              <w:rPr>
                <w:b/>
                <w:bCs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930" w:type="dxa"/>
            <w:shd w:val="clear" w:color="auto" w:fill="auto"/>
            <w:noWrap/>
          </w:tcPr>
          <w:p w:rsidR="00A621A8" w:rsidRPr="002121BC" w:rsidRDefault="00A621A8" w:rsidP="00833B7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2121BC">
              <w:rPr>
                <w:b/>
                <w:bCs/>
                <w:sz w:val="18"/>
                <w:szCs w:val="18"/>
                <w:lang w:eastAsia="pl-PL"/>
              </w:rPr>
              <w:t>Adres szkoły</w:t>
            </w:r>
          </w:p>
        </w:tc>
        <w:tc>
          <w:tcPr>
            <w:tcW w:w="807" w:type="dxa"/>
          </w:tcPr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406427">
              <w:rPr>
                <w:b/>
                <w:bCs/>
                <w:lang w:eastAsia="pl-PL"/>
              </w:rPr>
              <w:t>Średnia dzienna ilość km</w:t>
            </w:r>
          </w:p>
        </w:tc>
        <w:tc>
          <w:tcPr>
            <w:tcW w:w="1213" w:type="dxa"/>
          </w:tcPr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Łączna średnia ilość km kol. 5x 19 dni x 10m-cy</w:t>
            </w:r>
          </w:p>
        </w:tc>
        <w:tc>
          <w:tcPr>
            <w:tcW w:w="956" w:type="dxa"/>
          </w:tcPr>
          <w:p w:rsidR="00A621A8" w:rsidRDefault="00A621A8" w:rsidP="00833B73">
            <w:pPr>
              <w:suppressAutoHyphens w:val="0"/>
              <w:rPr>
                <w:b/>
                <w:lang w:eastAsia="zh-CN"/>
              </w:rPr>
            </w:pPr>
            <w:r w:rsidRPr="00191F88">
              <w:rPr>
                <w:b/>
                <w:lang w:eastAsia="zh-CN"/>
              </w:rPr>
              <w:t xml:space="preserve">Cena jednostkowa za </w:t>
            </w:r>
          </w:p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191F88">
              <w:rPr>
                <w:b/>
                <w:lang w:eastAsia="zh-CN"/>
              </w:rPr>
              <w:t>1 km</w:t>
            </w:r>
          </w:p>
        </w:tc>
        <w:tc>
          <w:tcPr>
            <w:tcW w:w="851" w:type="dxa"/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Wartość </w:t>
            </w:r>
          </w:p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netto </w:t>
            </w:r>
            <w:r>
              <w:rPr>
                <w:b/>
                <w:bCs/>
                <w:lang w:eastAsia="pl-PL"/>
              </w:rPr>
              <w:t>(kol. 6 x kol. 7)</w:t>
            </w:r>
          </w:p>
        </w:tc>
        <w:tc>
          <w:tcPr>
            <w:tcW w:w="859" w:type="dxa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191F88">
              <w:rPr>
                <w:b/>
                <w:bCs/>
                <w:lang w:eastAsia="pl-PL"/>
              </w:rPr>
              <w:t>Podatek VAT</w:t>
            </w:r>
          </w:p>
        </w:tc>
        <w:tc>
          <w:tcPr>
            <w:tcW w:w="1126" w:type="dxa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>Cena brutto</w:t>
            </w:r>
            <w:r>
              <w:rPr>
                <w:b/>
                <w:bCs/>
                <w:lang w:eastAsia="pl-PL"/>
              </w:rPr>
              <w:t xml:space="preserve"> (kol. 8+kol. 9)</w:t>
            </w:r>
          </w:p>
        </w:tc>
      </w:tr>
      <w:tr w:rsidR="00A621A8" w:rsidRPr="00315976" w:rsidTr="00833B7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Lublewo Gdańskie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0" w:type="dxa"/>
            <w:vMerge w:val="restart"/>
            <w:shd w:val="clear" w:color="auto" w:fill="auto"/>
            <w:noWrap/>
          </w:tcPr>
          <w:p w:rsidR="00A621A8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 xml:space="preserve">OREW Skarszewy, </w:t>
            </w:r>
          </w:p>
          <w:p w:rsidR="00A621A8" w:rsidRPr="002121BC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ul. Kościerska 11a</w:t>
            </w:r>
          </w:p>
          <w:p w:rsidR="00A621A8" w:rsidRPr="002121BC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83-250 Skarszewy</w:t>
            </w:r>
          </w:p>
        </w:tc>
        <w:tc>
          <w:tcPr>
            <w:tcW w:w="807" w:type="dxa"/>
            <w:vMerge w:val="restart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1213" w:type="dxa"/>
            <w:vMerge w:val="restart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56" w:type="dxa"/>
            <w:vMerge w:val="restart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59" w:type="dxa"/>
            <w:vMerge w:val="restart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26" w:type="dxa"/>
            <w:vMerge w:val="restart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315976" w:rsidTr="00833B7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proofErr w:type="spellStart"/>
            <w:r w:rsidRPr="002121BC">
              <w:rPr>
                <w:sz w:val="18"/>
                <w:szCs w:val="18"/>
                <w:lang w:eastAsia="pl-PL"/>
              </w:rPr>
              <w:t>Czapielsk</w:t>
            </w:r>
            <w:proofErr w:type="spellEnd"/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0" w:type="dxa"/>
            <w:vMerge/>
            <w:shd w:val="clear" w:color="auto" w:fill="auto"/>
            <w:noWrap/>
          </w:tcPr>
          <w:p w:rsidR="00A621A8" w:rsidRPr="002121BC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vMerge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13" w:type="dxa"/>
            <w:vMerge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56" w:type="dxa"/>
            <w:vMerge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59" w:type="dxa"/>
            <w:vMerge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26" w:type="dxa"/>
            <w:vMerge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315976" w:rsidTr="00833B73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Kolbudy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A621A8" w:rsidRPr="002121BC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0" w:type="dxa"/>
            <w:shd w:val="clear" w:color="auto" w:fill="auto"/>
            <w:noWrap/>
          </w:tcPr>
          <w:p w:rsidR="00A621A8" w:rsidRPr="002121BC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OREW Trąbki Wielkie</w:t>
            </w:r>
          </w:p>
          <w:p w:rsidR="00A621A8" w:rsidRPr="002121BC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ul. Pasteura 1</w:t>
            </w:r>
          </w:p>
          <w:p w:rsidR="00A621A8" w:rsidRPr="002121BC" w:rsidRDefault="00A621A8" w:rsidP="00833B7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121BC">
              <w:rPr>
                <w:sz w:val="18"/>
                <w:szCs w:val="18"/>
                <w:lang w:eastAsia="pl-PL"/>
              </w:rPr>
              <w:t>83-047 Trąbki Wielkie</w:t>
            </w:r>
          </w:p>
        </w:tc>
        <w:tc>
          <w:tcPr>
            <w:tcW w:w="807" w:type="dxa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13" w:type="dxa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56" w:type="dxa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59" w:type="dxa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26" w:type="dxa"/>
            <w:shd w:val="clear" w:color="auto" w:fill="7F7F7F" w:themeFill="text1" w:themeFillTint="80"/>
          </w:tcPr>
          <w:p w:rsidR="00A621A8" w:rsidRPr="00315976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315976" w:rsidTr="00833B73">
        <w:trPr>
          <w:trHeight w:val="300"/>
        </w:trPr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A621A8" w:rsidRPr="00315976" w:rsidRDefault="00A621A8" w:rsidP="00833B73">
            <w:pPr>
              <w:suppressAutoHyphens w:val="0"/>
              <w:rPr>
                <w:lang w:eastAsia="pl-PL"/>
              </w:rPr>
            </w:pPr>
            <w:r w:rsidRPr="00315976">
              <w:rPr>
                <w:lang w:eastAsia="pl-PL"/>
              </w:rPr>
              <w:t>razem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621A8" w:rsidRPr="00315976" w:rsidRDefault="00A621A8" w:rsidP="00833B73">
            <w:pPr>
              <w:suppressAutoHyphens w:val="0"/>
              <w:rPr>
                <w:lang w:eastAsia="pl-PL"/>
              </w:rPr>
            </w:pPr>
            <w:r w:rsidRPr="00315976">
              <w:rPr>
                <w:lang w:eastAsia="pl-PL"/>
              </w:rPr>
              <w:t>3</w:t>
            </w:r>
          </w:p>
        </w:tc>
        <w:tc>
          <w:tcPr>
            <w:tcW w:w="1930" w:type="dxa"/>
            <w:shd w:val="clear" w:color="auto" w:fill="7F7F7F" w:themeFill="text1" w:themeFillTint="80"/>
            <w:noWrap/>
            <w:vAlign w:val="center"/>
          </w:tcPr>
          <w:p w:rsidR="00A621A8" w:rsidRPr="00315976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807" w:type="dxa"/>
            <w:vAlign w:val="center"/>
          </w:tcPr>
          <w:p w:rsidR="00A621A8" w:rsidRPr="001139A9" w:rsidRDefault="00A621A8" w:rsidP="00833B73">
            <w:pPr>
              <w:suppressAutoHyphens w:val="0"/>
              <w:rPr>
                <w:bCs/>
                <w:lang w:eastAsia="pl-PL"/>
              </w:rPr>
            </w:pPr>
            <w:r w:rsidRPr="001139A9">
              <w:rPr>
                <w:bCs/>
                <w:lang w:eastAsia="pl-PL"/>
              </w:rPr>
              <w:t>204</w:t>
            </w:r>
          </w:p>
        </w:tc>
        <w:tc>
          <w:tcPr>
            <w:tcW w:w="1213" w:type="dxa"/>
            <w:vAlign w:val="center"/>
          </w:tcPr>
          <w:p w:rsidR="00A621A8" w:rsidRPr="00315976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38760</w:t>
            </w:r>
          </w:p>
        </w:tc>
        <w:tc>
          <w:tcPr>
            <w:tcW w:w="956" w:type="dxa"/>
            <w:vAlign w:val="center"/>
          </w:tcPr>
          <w:p w:rsidR="00A621A8" w:rsidRPr="00315976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  <w:p w:rsidR="00A621A8" w:rsidRPr="00315976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A621A8" w:rsidRPr="00315976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59" w:type="dxa"/>
            <w:vAlign w:val="center"/>
          </w:tcPr>
          <w:p w:rsidR="00A621A8" w:rsidRPr="00315976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126" w:type="dxa"/>
            <w:vAlign w:val="center"/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  <w:p w:rsidR="00A621A8" w:rsidRPr="00315976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</w:p>
        </w:tc>
      </w:tr>
    </w:tbl>
    <w:p w:rsidR="00A621A8" w:rsidRDefault="00A621A8" w:rsidP="00A621A8">
      <w:pPr>
        <w:jc w:val="both"/>
        <w:rPr>
          <w:sz w:val="24"/>
          <w:szCs w:val="24"/>
        </w:rPr>
      </w:pPr>
    </w:p>
    <w:p w:rsidR="00A621A8" w:rsidRPr="0091098E" w:rsidRDefault="00A621A8" w:rsidP="00A621A8">
      <w:pPr>
        <w:pStyle w:val="Akapitzlist"/>
        <w:keepNext/>
        <w:numPr>
          <w:ilvl w:val="0"/>
          <w:numId w:val="34"/>
        </w:numPr>
        <w:jc w:val="both"/>
        <w:rPr>
          <w:b/>
          <w:sz w:val="24"/>
        </w:rPr>
      </w:pPr>
      <w:r w:rsidRPr="0091098E">
        <w:rPr>
          <w:b/>
          <w:sz w:val="24"/>
        </w:rPr>
        <w:t xml:space="preserve">rok produkcji pojazdu przeznaczonego do realizacji zamówienia jest następujący: </w:t>
      </w:r>
    </w:p>
    <w:p w:rsidR="00A621A8" w:rsidRPr="0091098E" w:rsidRDefault="00A621A8" w:rsidP="00A621A8">
      <w:pPr>
        <w:pStyle w:val="Akapitzlist"/>
        <w:keepNext/>
        <w:ind w:left="646"/>
        <w:jc w:val="both"/>
        <w:rPr>
          <w:b/>
          <w:sz w:val="24"/>
        </w:rPr>
      </w:pPr>
    </w:p>
    <w:tbl>
      <w:tblPr>
        <w:tblStyle w:val="Tabela-Siatka"/>
        <w:tblW w:w="0" w:type="auto"/>
        <w:tblInd w:w="599" w:type="dxa"/>
        <w:tblLook w:val="04A0"/>
      </w:tblPr>
      <w:tblGrid>
        <w:gridCol w:w="417"/>
        <w:gridCol w:w="1293"/>
        <w:gridCol w:w="2619"/>
        <w:gridCol w:w="2268"/>
      </w:tblGrid>
      <w:tr w:rsidR="00A621A8" w:rsidTr="00833B73">
        <w:tc>
          <w:tcPr>
            <w:tcW w:w="417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</w:t>
            </w:r>
          </w:p>
        </w:tc>
        <w:tc>
          <w:tcPr>
            <w:tcW w:w="261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rejestracyjny </w:t>
            </w:r>
          </w:p>
        </w:tc>
        <w:tc>
          <w:tcPr>
            <w:tcW w:w="226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Rok produkcji</w:t>
            </w:r>
          </w:p>
        </w:tc>
      </w:tr>
      <w:tr w:rsidR="00A621A8" w:rsidTr="00833B73">
        <w:tc>
          <w:tcPr>
            <w:tcW w:w="417" w:type="dxa"/>
          </w:tcPr>
          <w:p w:rsidR="00A621A8" w:rsidRPr="0091098E" w:rsidRDefault="00A621A8" w:rsidP="00833B73">
            <w:pPr>
              <w:keepNext/>
              <w:jc w:val="both"/>
              <w:rPr>
                <w:sz w:val="24"/>
              </w:rPr>
            </w:pPr>
            <w:r w:rsidRPr="0091098E"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 1</w:t>
            </w:r>
          </w:p>
        </w:tc>
        <w:tc>
          <w:tcPr>
            <w:tcW w:w="261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</w:tr>
    </w:tbl>
    <w:p w:rsidR="00A621A8" w:rsidRPr="0051546C" w:rsidRDefault="00A621A8" w:rsidP="00A621A8">
      <w:pPr>
        <w:keepNext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121BC">
        <w:rPr>
          <w:sz w:val="24"/>
          <w:szCs w:val="24"/>
        </w:rPr>
        <w:t>(</w:t>
      </w:r>
      <w:r w:rsidRPr="002121BC">
        <w:rPr>
          <w:i/>
          <w:sz w:val="24"/>
          <w:szCs w:val="24"/>
        </w:rPr>
        <w:t xml:space="preserve">dane muszą być tożsame z danymi, które będą wskazane w zał. nr 5 do SIWZ – wykaz </w:t>
      </w:r>
      <w:r>
        <w:rPr>
          <w:i/>
          <w:sz w:val="24"/>
          <w:szCs w:val="24"/>
        </w:rPr>
        <w:t>pojazdów)</w:t>
      </w:r>
      <w:r w:rsidRPr="0051546C">
        <w:rPr>
          <w:i/>
          <w:sz w:val="24"/>
          <w:szCs w:val="24"/>
        </w:rPr>
        <w:t xml:space="preserve"> </w:t>
      </w:r>
    </w:p>
    <w:p w:rsidR="00A621A8" w:rsidRDefault="00A621A8" w:rsidP="00A621A8">
      <w:pPr>
        <w:ind w:left="284"/>
        <w:jc w:val="both"/>
        <w:rPr>
          <w:b/>
          <w:sz w:val="24"/>
          <w:szCs w:val="24"/>
        </w:rPr>
      </w:pP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 xml:space="preserve">opiekunem dzieci </w:t>
      </w:r>
      <w:r w:rsidRPr="00D27985">
        <w:rPr>
          <w:sz w:val="24"/>
          <w:szCs w:val="24"/>
        </w:rPr>
        <w:t>niepełnosprawny</w:t>
      </w:r>
      <w:r>
        <w:rPr>
          <w:sz w:val="24"/>
          <w:szCs w:val="24"/>
        </w:rPr>
        <w:t>ch</w:t>
      </w:r>
      <w:r w:rsidRPr="00D27985">
        <w:rPr>
          <w:sz w:val="24"/>
          <w:szCs w:val="24"/>
        </w:rPr>
        <w:t xml:space="preserve"> w czasie dowozu</w:t>
      </w:r>
      <w:r>
        <w:rPr>
          <w:sz w:val="24"/>
          <w:szCs w:val="24"/>
        </w:rPr>
        <w:t xml:space="preserve">, będzie: </w:t>
      </w:r>
    </w:p>
    <w:p w:rsidR="00A621A8" w:rsidRDefault="00A621A8" w:rsidP="00A621A8">
      <w:pPr>
        <w:widowControl/>
        <w:spacing w:line="360" w:lineRule="auto"/>
        <w:jc w:val="both"/>
        <w:rPr>
          <w:bCs/>
          <w:sz w:val="24"/>
          <w:szCs w:val="24"/>
        </w:rPr>
      </w:pPr>
    </w:p>
    <w:p w:rsidR="00A621A8" w:rsidRDefault="00A621A8" w:rsidP="00A621A8">
      <w:pPr>
        <w:widowControl/>
        <w:spacing w:line="360" w:lineRule="auto"/>
        <w:jc w:val="both"/>
        <w:rPr>
          <w:bCs/>
          <w:sz w:val="24"/>
          <w:szCs w:val="24"/>
        </w:rPr>
      </w:pPr>
      <w:r w:rsidRPr="00954FEF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        </w:t>
      </w:r>
      <w:r w:rsidRPr="00954FE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</w:t>
      </w:r>
      <w:r w:rsidRPr="00954FE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(</w:t>
      </w:r>
      <w:r w:rsidRPr="00954FEF">
        <w:rPr>
          <w:bCs/>
          <w:sz w:val="24"/>
          <w:szCs w:val="24"/>
        </w:rPr>
        <w:t>imię i nazwisko</w:t>
      </w:r>
      <w:r>
        <w:rPr>
          <w:bCs/>
          <w:sz w:val="24"/>
          <w:szCs w:val="24"/>
        </w:rPr>
        <w:t>)</w:t>
      </w:r>
    </w:p>
    <w:p w:rsidR="00A621A8" w:rsidRPr="001C408B" w:rsidRDefault="00A621A8" w:rsidP="00A621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…………….………………………….(</w:t>
      </w:r>
      <w:r w:rsidRPr="001C408B">
        <w:rPr>
          <w:sz w:val="24"/>
          <w:szCs w:val="24"/>
        </w:rPr>
        <w:t>nr telefonu</w:t>
      </w:r>
      <w:r>
        <w:rPr>
          <w:sz w:val="24"/>
          <w:szCs w:val="24"/>
        </w:rPr>
        <w:t>,</w:t>
      </w:r>
      <w:r w:rsidRPr="001C4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 </w:t>
      </w:r>
      <w:r w:rsidRPr="001C408B">
        <w:rPr>
          <w:sz w:val="24"/>
          <w:szCs w:val="24"/>
        </w:rPr>
        <w:t>e-mail</w:t>
      </w:r>
      <w:r>
        <w:rPr>
          <w:sz w:val="24"/>
          <w:szCs w:val="24"/>
        </w:rPr>
        <w:t>)</w:t>
      </w: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wskazany opiekun posiada ……………. (wskazać okres w latach) </w:t>
      </w:r>
      <w:r w:rsidRPr="00AD43F8">
        <w:rPr>
          <w:sz w:val="24"/>
          <w:szCs w:val="24"/>
        </w:rPr>
        <w:t xml:space="preserve">doświadczenie </w:t>
      </w:r>
      <w:r w:rsidRPr="00D27985">
        <w:rPr>
          <w:sz w:val="24"/>
          <w:szCs w:val="24"/>
        </w:rPr>
        <w:t>w opiece nad dziećmi niepełnosprawnymi w czasie dowozu</w:t>
      </w:r>
      <w:r>
        <w:rPr>
          <w:sz w:val="24"/>
          <w:szCs w:val="24"/>
        </w:rPr>
        <w:t xml:space="preserve">. </w:t>
      </w:r>
    </w:p>
    <w:p w:rsidR="00A621A8" w:rsidRPr="00A76779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A76779">
        <w:rPr>
          <w:sz w:val="24"/>
          <w:szCs w:val="24"/>
        </w:rPr>
        <w:t xml:space="preserve">Uwaga – zamawiający, w ramach sprawdzenia prawdziwości złożonego oświadczenia, może żądać wskazania </w:t>
      </w:r>
      <w:r>
        <w:rPr>
          <w:sz w:val="24"/>
          <w:szCs w:val="24"/>
        </w:rPr>
        <w:t>podmiotów</w:t>
      </w:r>
      <w:r w:rsidRPr="00A76779">
        <w:rPr>
          <w:sz w:val="24"/>
          <w:szCs w:val="24"/>
        </w:rPr>
        <w:t xml:space="preserve"> </w:t>
      </w:r>
      <w:r w:rsidRPr="00A76779">
        <w:rPr>
          <w:bCs/>
          <w:sz w:val="24"/>
          <w:szCs w:val="24"/>
        </w:rPr>
        <w:t>na rzecz któr</w:t>
      </w:r>
      <w:r>
        <w:rPr>
          <w:bCs/>
          <w:sz w:val="24"/>
          <w:szCs w:val="24"/>
        </w:rPr>
        <w:t>ych</w:t>
      </w:r>
      <w:r w:rsidRPr="00A76779">
        <w:rPr>
          <w:bCs/>
          <w:sz w:val="24"/>
          <w:szCs w:val="24"/>
        </w:rPr>
        <w:t xml:space="preserve"> była świadczona opieka </w:t>
      </w:r>
      <w:r w:rsidRPr="00A76779">
        <w:rPr>
          <w:sz w:val="24"/>
          <w:szCs w:val="24"/>
        </w:rPr>
        <w:t>nad dziećmi niepełnosprawnymi w czasie dowozu oraz odbiorc</w:t>
      </w:r>
      <w:r>
        <w:rPr>
          <w:sz w:val="24"/>
          <w:szCs w:val="24"/>
        </w:rPr>
        <w:t>ów</w:t>
      </w:r>
      <w:r w:rsidRPr="00A76779">
        <w:rPr>
          <w:sz w:val="24"/>
          <w:szCs w:val="24"/>
        </w:rPr>
        <w:t xml:space="preserve"> końcow</w:t>
      </w:r>
      <w:r>
        <w:rPr>
          <w:sz w:val="24"/>
          <w:szCs w:val="24"/>
        </w:rPr>
        <w:t>ych</w:t>
      </w:r>
      <w:r w:rsidRPr="00A76779">
        <w:rPr>
          <w:sz w:val="24"/>
          <w:szCs w:val="24"/>
        </w:rPr>
        <w:t xml:space="preserve"> usługi. </w:t>
      </w:r>
    </w:p>
    <w:p w:rsidR="00A621A8" w:rsidRPr="002121BC" w:rsidRDefault="00A621A8" w:rsidP="00A621A8">
      <w:pPr>
        <w:keepNext/>
        <w:jc w:val="both"/>
        <w:rPr>
          <w:sz w:val="24"/>
          <w:szCs w:val="24"/>
        </w:rPr>
      </w:pPr>
      <w:r w:rsidRPr="002121BC">
        <w:rPr>
          <w:sz w:val="24"/>
          <w:szCs w:val="24"/>
        </w:rPr>
        <w:t>Dane opiekuna muszą być tożsame z danymi, które będą wskazane w zał. nr 4 do SIWZ – wykaz osób.</w:t>
      </w:r>
    </w:p>
    <w:p w:rsidR="00A621A8" w:rsidRDefault="00A621A8" w:rsidP="00A621A8">
      <w:pPr>
        <w:jc w:val="both"/>
        <w:rPr>
          <w:sz w:val="24"/>
          <w:szCs w:val="24"/>
        </w:rPr>
      </w:pPr>
    </w:p>
    <w:p w:rsidR="00A621A8" w:rsidRPr="0051546C" w:rsidRDefault="00A621A8" w:rsidP="00A621A8">
      <w:pPr>
        <w:numPr>
          <w:ilvl w:val="0"/>
          <w:numId w:val="3"/>
        </w:numPr>
        <w:tabs>
          <w:tab w:val="left" w:pos="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0D84">
        <w:rPr>
          <w:sz w:val="24"/>
          <w:szCs w:val="24"/>
        </w:rPr>
        <w:t xml:space="preserve">W odpowiedzi na ogłoszenie o przetargu oferuję wykonanie przedmiotu zamówienia </w:t>
      </w:r>
      <w:r>
        <w:rPr>
          <w:sz w:val="24"/>
          <w:szCs w:val="24"/>
        </w:rPr>
        <w:t>w zakresie części 4</w:t>
      </w:r>
      <w:r w:rsidRPr="00C40D84">
        <w:rPr>
          <w:sz w:val="24"/>
          <w:szCs w:val="24"/>
        </w:rPr>
        <w:t xml:space="preserve"> </w:t>
      </w:r>
      <w:r w:rsidRPr="001847E5">
        <w:t>(</w:t>
      </w:r>
      <w:r w:rsidRPr="00C40D84">
        <w:rPr>
          <w:i/>
        </w:rPr>
        <w:t>wypełnić dla części dla której wykonawca składa ofertę)</w:t>
      </w:r>
      <w:r>
        <w:rPr>
          <w:i/>
        </w:rPr>
        <w:t>:</w:t>
      </w:r>
    </w:p>
    <w:p w:rsidR="00A621A8" w:rsidRDefault="00A621A8" w:rsidP="00A621A8">
      <w:pPr>
        <w:pStyle w:val="Akapitzlist"/>
        <w:tabs>
          <w:tab w:val="left" w:pos="567"/>
        </w:tabs>
        <w:spacing w:before="60"/>
        <w:ind w:left="0"/>
        <w:jc w:val="both"/>
        <w:rPr>
          <w:sz w:val="24"/>
        </w:rPr>
      </w:pPr>
      <w:r>
        <w:rPr>
          <w:sz w:val="24"/>
        </w:rPr>
        <w:t xml:space="preserve">    1) Cena oferty wynosi</w:t>
      </w:r>
      <w:r w:rsidRPr="0051546C">
        <w:rPr>
          <w:sz w:val="24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168"/>
        <w:gridCol w:w="762"/>
        <w:gridCol w:w="1804"/>
        <w:gridCol w:w="824"/>
        <w:gridCol w:w="993"/>
        <w:gridCol w:w="872"/>
        <w:gridCol w:w="813"/>
        <w:gridCol w:w="160"/>
        <w:gridCol w:w="739"/>
        <w:gridCol w:w="1276"/>
      </w:tblGrid>
      <w:tr w:rsidR="00A621A8" w:rsidRPr="00E10233" w:rsidTr="00833B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A8" w:rsidRPr="00ED7BBB" w:rsidRDefault="00A621A8" w:rsidP="00833B73">
            <w:pPr>
              <w:suppressAutoHyphens w:val="0"/>
              <w:rPr>
                <w:sz w:val="18"/>
                <w:szCs w:val="18"/>
                <w:lang w:eastAsia="zh-CN"/>
              </w:rPr>
            </w:pPr>
            <w:r w:rsidRPr="00ED7BBB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21A8" w:rsidRPr="00ED7BBB" w:rsidRDefault="00A621A8" w:rsidP="00833B73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D7BBB">
              <w:rPr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A621A8" w:rsidRPr="00E10233" w:rsidTr="00833B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139A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A8" w:rsidRPr="001139A9" w:rsidRDefault="00A621A8" w:rsidP="00833B7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139A9">
              <w:rPr>
                <w:b/>
                <w:bCs/>
                <w:sz w:val="18"/>
                <w:szCs w:val="18"/>
                <w:lang w:eastAsia="pl-PL"/>
              </w:rPr>
              <w:t>Miejscowość zamieszkania ucznia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A8" w:rsidRPr="001139A9" w:rsidRDefault="00A621A8" w:rsidP="00833B7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139A9">
              <w:rPr>
                <w:b/>
                <w:bCs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A8" w:rsidRPr="001139A9" w:rsidRDefault="00A621A8" w:rsidP="00833B7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139A9">
              <w:rPr>
                <w:b/>
                <w:bCs/>
                <w:sz w:val="18"/>
                <w:szCs w:val="18"/>
                <w:lang w:eastAsia="pl-PL"/>
              </w:rPr>
              <w:t>Adres szkoły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406427">
              <w:rPr>
                <w:b/>
                <w:bCs/>
                <w:lang w:eastAsia="pl-PL"/>
              </w:rPr>
              <w:t>Średnia dzienna ilość 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51546C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Łączna średnia ilość km kol. 5x 19 dni x 10m-cy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8" w:rsidRDefault="00A621A8" w:rsidP="00833B73">
            <w:pPr>
              <w:suppressAutoHyphens w:val="0"/>
              <w:rPr>
                <w:b/>
                <w:lang w:eastAsia="zh-CN"/>
              </w:rPr>
            </w:pPr>
            <w:r w:rsidRPr="00191F88">
              <w:rPr>
                <w:b/>
                <w:lang w:eastAsia="zh-CN"/>
              </w:rPr>
              <w:t xml:space="preserve">Cena jednostkowa za </w:t>
            </w:r>
          </w:p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191F88">
              <w:rPr>
                <w:b/>
                <w:lang w:eastAsia="zh-CN"/>
              </w:rPr>
              <w:t>1 km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Wartość </w:t>
            </w:r>
          </w:p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 xml:space="preserve">netto </w:t>
            </w:r>
            <w:r>
              <w:rPr>
                <w:b/>
                <w:bCs/>
                <w:lang w:eastAsia="pl-PL"/>
              </w:rPr>
              <w:t>(kol. 6 x kol. 7)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191F88">
              <w:rPr>
                <w:b/>
                <w:bCs/>
                <w:lang w:eastAsia="pl-PL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1A8" w:rsidRPr="00191F88" w:rsidRDefault="00A621A8" w:rsidP="00833B73">
            <w:pPr>
              <w:suppressAutoHyphens w:val="0"/>
              <w:rPr>
                <w:b/>
                <w:bCs/>
                <w:lang w:eastAsia="pl-PL"/>
              </w:rPr>
            </w:pPr>
            <w:r w:rsidRPr="0051546C">
              <w:rPr>
                <w:b/>
                <w:bCs/>
                <w:lang w:eastAsia="pl-PL"/>
              </w:rPr>
              <w:t>Cena brutto</w:t>
            </w:r>
            <w:r>
              <w:rPr>
                <w:b/>
                <w:bCs/>
                <w:lang w:eastAsia="pl-PL"/>
              </w:rPr>
              <w:t xml:space="preserve"> (kol. 8+kol. 9)</w:t>
            </w:r>
          </w:p>
        </w:tc>
      </w:tr>
      <w:tr w:rsidR="00A621A8" w:rsidRPr="00E10233" w:rsidTr="00833B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Kolbudy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Default="00A621A8" w:rsidP="00833B73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 xml:space="preserve">Specjalny Ośrodek Szkolno-Wychowawczy Nr 2 dla Niesłyszących i </w:t>
            </w:r>
            <w:proofErr w:type="spellStart"/>
            <w:r w:rsidRPr="001139A9">
              <w:rPr>
                <w:sz w:val="18"/>
                <w:szCs w:val="18"/>
                <w:lang w:eastAsia="pl-PL"/>
              </w:rPr>
              <w:t>Słabosłyszących</w:t>
            </w:r>
            <w:proofErr w:type="spellEnd"/>
            <w:r w:rsidRPr="001139A9">
              <w:rPr>
                <w:sz w:val="18"/>
                <w:szCs w:val="18"/>
                <w:lang w:eastAsia="pl-PL"/>
              </w:rPr>
              <w:t xml:space="preserve"> ul. Jana III Sobieskiego 277 c, </w:t>
            </w:r>
          </w:p>
          <w:p w:rsidR="00A621A8" w:rsidRPr="001139A9" w:rsidRDefault="00A621A8" w:rsidP="00833B73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84-200 Wejherowo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E10233" w:rsidTr="00833B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Pręgowo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E10233" w:rsidTr="00833B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Jankowo Gdańskie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A8" w:rsidRPr="001139A9" w:rsidRDefault="00A621A8" w:rsidP="00833B73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139A9">
              <w:rPr>
                <w:sz w:val="18"/>
                <w:szCs w:val="18"/>
                <w:lang w:eastAsia="pl-PL"/>
              </w:rPr>
              <w:t>Szkoła Podstawowa Stowarzyszenia Dar 81-068 Gdynia, ul. Gospodarska 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621A8" w:rsidRPr="00E10233" w:rsidRDefault="00A621A8" w:rsidP="00833B73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621A8" w:rsidRPr="00E10233" w:rsidTr="00833B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A8" w:rsidRPr="00E10233" w:rsidRDefault="00A621A8" w:rsidP="00833B73">
            <w:pPr>
              <w:suppressAutoHyphens w:val="0"/>
              <w:jc w:val="both"/>
              <w:rPr>
                <w:lang w:eastAsia="pl-PL"/>
              </w:rPr>
            </w:pPr>
            <w:r w:rsidRPr="00E10233">
              <w:rPr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  <w:r w:rsidRPr="00E10233">
              <w:rPr>
                <w:lang w:eastAsia="pl-PL"/>
              </w:rPr>
              <w:t>Razem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  <w:r w:rsidRPr="00E10233">
              <w:rPr>
                <w:lang w:eastAsia="pl-PL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  <w:r w:rsidRPr="00E10233">
              <w:rPr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  <w:r w:rsidRPr="00E10233">
              <w:rPr>
                <w:lang w:eastAsia="pl-PL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1139A9" w:rsidRDefault="00A621A8" w:rsidP="00833B73">
            <w:pPr>
              <w:suppressAutoHyphens w:val="0"/>
              <w:rPr>
                <w:b/>
                <w:lang w:eastAsia="pl-PL"/>
              </w:rPr>
            </w:pPr>
            <w:r w:rsidRPr="001139A9">
              <w:rPr>
                <w:b/>
                <w:lang w:eastAsia="pl-PL"/>
              </w:rPr>
              <w:t>37620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</w:p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</w:p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A8" w:rsidRPr="00E10233" w:rsidRDefault="00A621A8" w:rsidP="00833B73">
            <w:pPr>
              <w:suppressAutoHyphens w:val="0"/>
              <w:rPr>
                <w:lang w:eastAsia="pl-PL"/>
              </w:rPr>
            </w:pPr>
          </w:p>
        </w:tc>
      </w:tr>
    </w:tbl>
    <w:p w:rsidR="00A621A8" w:rsidRDefault="00A621A8" w:rsidP="00A621A8">
      <w:pPr>
        <w:jc w:val="both"/>
        <w:rPr>
          <w:sz w:val="24"/>
          <w:szCs w:val="24"/>
        </w:rPr>
      </w:pPr>
    </w:p>
    <w:p w:rsidR="00A621A8" w:rsidRPr="0091098E" w:rsidRDefault="00A621A8" w:rsidP="00A621A8">
      <w:pPr>
        <w:pStyle w:val="Akapitzlist"/>
        <w:keepNext/>
        <w:numPr>
          <w:ilvl w:val="0"/>
          <w:numId w:val="35"/>
        </w:numPr>
        <w:jc w:val="both"/>
        <w:rPr>
          <w:b/>
          <w:sz w:val="24"/>
        </w:rPr>
      </w:pPr>
      <w:r w:rsidRPr="0091098E">
        <w:rPr>
          <w:b/>
          <w:sz w:val="24"/>
        </w:rPr>
        <w:lastRenderedPageBreak/>
        <w:t xml:space="preserve">rok produkcji pojazdu przeznaczonego do realizacji zamówienia jest następujący: </w:t>
      </w:r>
    </w:p>
    <w:p w:rsidR="00A621A8" w:rsidRPr="0091098E" w:rsidRDefault="00A621A8" w:rsidP="00A621A8">
      <w:pPr>
        <w:pStyle w:val="Akapitzlist"/>
        <w:keepNext/>
        <w:ind w:left="646"/>
        <w:jc w:val="both"/>
        <w:rPr>
          <w:b/>
          <w:sz w:val="24"/>
        </w:rPr>
      </w:pPr>
    </w:p>
    <w:tbl>
      <w:tblPr>
        <w:tblStyle w:val="Tabela-Siatka"/>
        <w:tblW w:w="0" w:type="auto"/>
        <w:tblInd w:w="599" w:type="dxa"/>
        <w:tblLook w:val="04A0"/>
      </w:tblPr>
      <w:tblGrid>
        <w:gridCol w:w="417"/>
        <w:gridCol w:w="1293"/>
        <w:gridCol w:w="2619"/>
        <w:gridCol w:w="2268"/>
      </w:tblGrid>
      <w:tr w:rsidR="00A621A8" w:rsidTr="00833B73">
        <w:tc>
          <w:tcPr>
            <w:tcW w:w="417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</w:t>
            </w:r>
          </w:p>
        </w:tc>
        <w:tc>
          <w:tcPr>
            <w:tcW w:w="261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rejestracyjny </w:t>
            </w:r>
          </w:p>
        </w:tc>
        <w:tc>
          <w:tcPr>
            <w:tcW w:w="226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Rok produkcji</w:t>
            </w:r>
          </w:p>
        </w:tc>
      </w:tr>
      <w:tr w:rsidR="00A621A8" w:rsidTr="00833B73">
        <w:tc>
          <w:tcPr>
            <w:tcW w:w="417" w:type="dxa"/>
          </w:tcPr>
          <w:p w:rsidR="00A621A8" w:rsidRPr="0091098E" w:rsidRDefault="00A621A8" w:rsidP="00833B73">
            <w:pPr>
              <w:keepNext/>
              <w:jc w:val="both"/>
              <w:rPr>
                <w:sz w:val="24"/>
              </w:rPr>
            </w:pPr>
            <w:r w:rsidRPr="0091098E"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Pojazd 1</w:t>
            </w:r>
          </w:p>
        </w:tc>
        <w:tc>
          <w:tcPr>
            <w:tcW w:w="2619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621A8" w:rsidRDefault="00A621A8" w:rsidP="00833B73">
            <w:pPr>
              <w:keepNext/>
              <w:jc w:val="both"/>
              <w:rPr>
                <w:b/>
                <w:sz w:val="24"/>
              </w:rPr>
            </w:pPr>
          </w:p>
        </w:tc>
      </w:tr>
    </w:tbl>
    <w:p w:rsidR="00A621A8" w:rsidRPr="0051546C" w:rsidRDefault="00A621A8" w:rsidP="00A621A8">
      <w:pPr>
        <w:keepNext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121BC">
        <w:rPr>
          <w:sz w:val="24"/>
          <w:szCs w:val="24"/>
        </w:rPr>
        <w:t>(</w:t>
      </w:r>
      <w:r w:rsidRPr="002121BC">
        <w:rPr>
          <w:i/>
          <w:sz w:val="24"/>
          <w:szCs w:val="24"/>
        </w:rPr>
        <w:t xml:space="preserve">dane muszą być tożsame z danymi, które będą wskazane w zał. nr 5 do SIWZ – wykaz </w:t>
      </w:r>
      <w:r>
        <w:rPr>
          <w:i/>
          <w:sz w:val="24"/>
          <w:szCs w:val="24"/>
        </w:rPr>
        <w:t>pojazdów)</w:t>
      </w:r>
      <w:r w:rsidRPr="0051546C">
        <w:rPr>
          <w:i/>
          <w:sz w:val="24"/>
          <w:szCs w:val="24"/>
        </w:rPr>
        <w:t xml:space="preserve"> </w:t>
      </w:r>
    </w:p>
    <w:p w:rsidR="00A621A8" w:rsidRDefault="00A621A8" w:rsidP="00A621A8">
      <w:pPr>
        <w:ind w:left="284"/>
        <w:jc w:val="both"/>
        <w:rPr>
          <w:b/>
          <w:sz w:val="24"/>
          <w:szCs w:val="24"/>
        </w:rPr>
      </w:pP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 xml:space="preserve">opiekunem dzieci </w:t>
      </w:r>
      <w:r w:rsidRPr="00D27985">
        <w:rPr>
          <w:sz w:val="24"/>
          <w:szCs w:val="24"/>
        </w:rPr>
        <w:t>niepełnosprawny</w:t>
      </w:r>
      <w:r>
        <w:rPr>
          <w:sz w:val="24"/>
          <w:szCs w:val="24"/>
        </w:rPr>
        <w:t>ch</w:t>
      </w:r>
      <w:r w:rsidRPr="00D27985">
        <w:rPr>
          <w:sz w:val="24"/>
          <w:szCs w:val="24"/>
        </w:rPr>
        <w:t xml:space="preserve"> w czasie dowozu</w:t>
      </w:r>
      <w:r>
        <w:rPr>
          <w:sz w:val="24"/>
          <w:szCs w:val="24"/>
        </w:rPr>
        <w:t xml:space="preserve">, będzie: </w:t>
      </w:r>
    </w:p>
    <w:p w:rsidR="00A621A8" w:rsidRDefault="00A621A8" w:rsidP="00A621A8">
      <w:pPr>
        <w:widowControl/>
        <w:spacing w:line="360" w:lineRule="auto"/>
        <w:jc w:val="both"/>
        <w:rPr>
          <w:bCs/>
          <w:sz w:val="24"/>
          <w:szCs w:val="24"/>
        </w:rPr>
      </w:pPr>
    </w:p>
    <w:p w:rsidR="00A621A8" w:rsidRDefault="00A621A8" w:rsidP="00A621A8">
      <w:pPr>
        <w:widowControl/>
        <w:spacing w:line="360" w:lineRule="auto"/>
        <w:jc w:val="both"/>
        <w:rPr>
          <w:bCs/>
          <w:sz w:val="24"/>
          <w:szCs w:val="24"/>
        </w:rPr>
      </w:pPr>
      <w:r w:rsidRPr="00954FEF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        </w:t>
      </w:r>
      <w:r w:rsidRPr="00954FE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</w:t>
      </w:r>
      <w:r w:rsidRPr="00954FE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(</w:t>
      </w:r>
      <w:r w:rsidRPr="00954FEF">
        <w:rPr>
          <w:bCs/>
          <w:sz w:val="24"/>
          <w:szCs w:val="24"/>
        </w:rPr>
        <w:t>imię i nazwisko</w:t>
      </w:r>
      <w:r>
        <w:rPr>
          <w:bCs/>
          <w:sz w:val="24"/>
          <w:szCs w:val="24"/>
        </w:rPr>
        <w:t>)</w:t>
      </w:r>
    </w:p>
    <w:p w:rsidR="00A621A8" w:rsidRPr="001C408B" w:rsidRDefault="00A621A8" w:rsidP="00A621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…………….………………………….(</w:t>
      </w:r>
      <w:r w:rsidRPr="001C408B">
        <w:rPr>
          <w:sz w:val="24"/>
          <w:szCs w:val="24"/>
        </w:rPr>
        <w:t>nr telefonu</w:t>
      </w:r>
      <w:r>
        <w:rPr>
          <w:sz w:val="24"/>
          <w:szCs w:val="24"/>
        </w:rPr>
        <w:t>,</w:t>
      </w:r>
      <w:r w:rsidRPr="001C4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 </w:t>
      </w:r>
      <w:r w:rsidRPr="001C408B">
        <w:rPr>
          <w:sz w:val="24"/>
          <w:szCs w:val="24"/>
        </w:rPr>
        <w:t>e-mail</w:t>
      </w:r>
      <w:r>
        <w:rPr>
          <w:sz w:val="24"/>
          <w:szCs w:val="24"/>
        </w:rPr>
        <w:t>)</w:t>
      </w:r>
    </w:p>
    <w:p w:rsidR="00A621A8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wskazany opiekun posiada ……………. (wskazać okres w latach) </w:t>
      </w:r>
      <w:r w:rsidRPr="00AD43F8">
        <w:rPr>
          <w:sz w:val="24"/>
          <w:szCs w:val="24"/>
        </w:rPr>
        <w:t xml:space="preserve">doświadczenie </w:t>
      </w:r>
      <w:r w:rsidRPr="00D27985">
        <w:rPr>
          <w:sz w:val="24"/>
          <w:szCs w:val="24"/>
        </w:rPr>
        <w:t>w opiece nad dziećmi niepełnosprawnymi w czasie dowozu</w:t>
      </w:r>
      <w:r>
        <w:rPr>
          <w:sz w:val="24"/>
          <w:szCs w:val="24"/>
        </w:rPr>
        <w:t xml:space="preserve">. </w:t>
      </w:r>
    </w:p>
    <w:p w:rsidR="00A621A8" w:rsidRPr="00A76779" w:rsidRDefault="00A621A8" w:rsidP="00A621A8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A76779">
        <w:rPr>
          <w:sz w:val="24"/>
          <w:szCs w:val="24"/>
        </w:rPr>
        <w:t xml:space="preserve">Uwaga – zamawiający, w ramach sprawdzenia prawdziwości złożonego oświadczenia, może żądać wskazania </w:t>
      </w:r>
      <w:r>
        <w:rPr>
          <w:sz w:val="24"/>
          <w:szCs w:val="24"/>
        </w:rPr>
        <w:t>podmiotów</w:t>
      </w:r>
      <w:r w:rsidRPr="00A76779">
        <w:rPr>
          <w:sz w:val="24"/>
          <w:szCs w:val="24"/>
        </w:rPr>
        <w:t xml:space="preserve"> </w:t>
      </w:r>
      <w:r w:rsidRPr="00A76779">
        <w:rPr>
          <w:bCs/>
          <w:sz w:val="24"/>
          <w:szCs w:val="24"/>
        </w:rPr>
        <w:t>na rzecz któr</w:t>
      </w:r>
      <w:r>
        <w:rPr>
          <w:bCs/>
          <w:sz w:val="24"/>
          <w:szCs w:val="24"/>
        </w:rPr>
        <w:t>ych</w:t>
      </w:r>
      <w:r w:rsidRPr="00A76779">
        <w:rPr>
          <w:bCs/>
          <w:sz w:val="24"/>
          <w:szCs w:val="24"/>
        </w:rPr>
        <w:t xml:space="preserve"> była świadczona opieka </w:t>
      </w:r>
      <w:r w:rsidRPr="00A76779">
        <w:rPr>
          <w:sz w:val="24"/>
          <w:szCs w:val="24"/>
        </w:rPr>
        <w:t>nad dziećmi niepełnosprawnymi w czasie dowozu oraz odbiorc</w:t>
      </w:r>
      <w:r>
        <w:rPr>
          <w:sz w:val="24"/>
          <w:szCs w:val="24"/>
        </w:rPr>
        <w:t>ów</w:t>
      </w:r>
      <w:r w:rsidRPr="00A76779">
        <w:rPr>
          <w:sz w:val="24"/>
          <w:szCs w:val="24"/>
        </w:rPr>
        <w:t xml:space="preserve"> końcow</w:t>
      </w:r>
      <w:r>
        <w:rPr>
          <w:sz w:val="24"/>
          <w:szCs w:val="24"/>
        </w:rPr>
        <w:t>ych</w:t>
      </w:r>
      <w:r w:rsidRPr="00A76779">
        <w:rPr>
          <w:sz w:val="24"/>
          <w:szCs w:val="24"/>
        </w:rPr>
        <w:t xml:space="preserve"> usługi. </w:t>
      </w:r>
    </w:p>
    <w:p w:rsidR="00A621A8" w:rsidRPr="002121BC" w:rsidRDefault="00A621A8" w:rsidP="00A621A8">
      <w:pPr>
        <w:keepNext/>
        <w:jc w:val="both"/>
        <w:rPr>
          <w:sz w:val="24"/>
          <w:szCs w:val="24"/>
        </w:rPr>
      </w:pPr>
      <w:r w:rsidRPr="002121BC">
        <w:rPr>
          <w:sz w:val="24"/>
          <w:szCs w:val="24"/>
        </w:rPr>
        <w:t>Dane opiekuna muszą być tożsame z danymi, które będą wskazane w zał. nr 4 do SIWZ – wykaz osób.</w:t>
      </w:r>
    </w:p>
    <w:p w:rsidR="00A621A8" w:rsidRDefault="00A621A8" w:rsidP="00A621A8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</w:t>
      </w:r>
    </w:p>
    <w:p w:rsidR="00A621A8" w:rsidRPr="00954FEF" w:rsidRDefault="00A621A8" w:rsidP="00A621A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C408B">
        <w:rPr>
          <w:sz w:val="24"/>
          <w:szCs w:val="24"/>
        </w:rPr>
        <w:t xml:space="preserve">. </w:t>
      </w:r>
      <w:r w:rsidRPr="00954FEF">
        <w:rPr>
          <w:sz w:val="24"/>
          <w:szCs w:val="24"/>
        </w:rPr>
        <w:t>Oświadczam/oświadczamy, że:</w:t>
      </w:r>
    </w:p>
    <w:p w:rsidR="00A621A8" w:rsidRPr="00954FEF" w:rsidRDefault="00A621A8" w:rsidP="00A621A8">
      <w:pPr>
        <w:numPr>
          <w:ilvl w:val="1"/>
          <w:numId w:val="23"/>
        </w:numPr>
        <w:jc w:val="both"/>
        <w:rPr>
          <w:sz w:val="24"/>
          <w:szCs w:val="24"/>
        </w:rPr>
      </w:pPr>
      <w:r w:rsidRPr="00954FEF">
        <w:rPr>
          <w:sz w:val="24"/>
          <w:szCs w:val="24"/>
        </w:rPr>
        <w:t>akceptujemy w całości wszystkie warunki zawarte w Specyfikacji Istotnych Warunków Zamówienia;</w:t>
      </w:r>
    </w:p>
    <w:p w:rsidR="00A621A8" w:rsidRPr="00954FEF" w:rsidRDefault="00A621A8" w:rsidP="00A621A8">
      <w:pPr>
        <w:numPr>
          <w:ilvl w:val="1"/>
          <w:numId w:val="23"/>
        </w:numPr>
        <w:jc w:val="both"/>
        <w:rPr>
          <w:sz w:val="24"/>
          <w:szCs w:val="24"/>
        </w:rPr>
      </w:pPr>
      <w:r w:rsidRPr="00954FEF">
        <w:rPr>
          <w:sz w:val="24"/>
          <w:szCs w:val="24"/>
        </w:rPr>
        <w:t>uzyskaliśmy konieczne informacje do przygotowania oferty;</w:t>
      </w:r>
    </w:p>
    <w:p w:rsidR="00A621A8" w:rsidRPr="00954FEF" w:rsidRDefault="00A621A8" w:rsidP="00A621A8">
      <w:pPr>
        <w:numPr>
          <w:ilvl w:val="1"/>
          <w:numId w:val="23"/>
        </w:numPr>
        <w:jc w:val="both"/>
        <w:rPr>
          <w:sz w:val="24"/>
          <w:szCs w:val="24"/>
        </w:rPr>
      </w:pPr>
      <w:r w:rsidRPr="00954FEF">
        <w:rPr>
          <w:sz w:val="24"/>
          <w:szCs w:val="24"/>
        </w:rPr>
        <w:t>jesteśmy związani złożoną ofertą przez okres 30 dni od upływu terminu składania ofert;</w:t>
      </w:r>
    </w:p>
    <w:p w:rsidR="00A621A8" w:rsidRPr="00954FEF" w:rsidRDefault="00A621A8" w:rsidP="00A621A8">
      <w:pPr>
        <w:numPr>
          <w:ilvl w:val="1"/>
          <w:numId w:val="23"/>
        </w:numPr>
        <w:jc w:val="both"/>
        <w:rPr>
          <w:sz w:val="24"/>
          <w:szCs w:val="24"/>
        </w:rPr>
      </w:pPr>
      <w:r w:rsidRPr="00954FEF">
        <w:rPr>
          <w:sz w:val="24"/>
          <w:szCs w:val="24"/>
        </w:rPr>
        <w:t>zobowiązujemy się do zawarcia umowy na warunkach określonych we wzorze umowy;</w:t>
      </w:r>
    </w:p>
    <w:p w:rsidR="00A621A8" w:rsidRPr="00954FEF" w:rsidRDefault="00A621A8" w:rsidP="00A621A8">
      <w:pPr>
        <w:numPr>
          <w:ilvl w:val="1"/>
          <w:numId w:val="23"/>
        </w:numPr>
        <w:jc w:val="both"/>
        <w:rPr>
          <w:sz w:val="24"/>
          <w:szCs w:val="24"/>
        </w:rPr>
      </w:pPr>
      <w:r w:rsidRPr="00954FEF">
        <w:rPr>
          <w:sz w:val="24"/>
          <w:szCs w:val="24"/>
        </w:rPr>
        <w:t>zamówienie wykonam/wykonamy:</w:t>
      </w:r>
    </w:p>
    <w:p w:rsidR="00A621A8" w:rsidRPr="00954FEF" w:rsidRDefault="00A621A8" w:rsidP="00A621A8">
      <w:pPr>
        <w:numPr>
          <w:ilvl w:val="1"/>
          <w:numId w:val="22"/>
        </w:numPr>
        <w:tabs>
          <w:tab w:val="left" w:pos="360"/>
        </w:tabs>
        <w:ind w:left="993" w:hanging="284"/>
        <w:jc w:val="both"/>
        <w:rPr>
          <w:sz w:val="24"/>
          <w:szCs w:val="24"/>
        </w:rPr>
      </w:pPr>
      <w:r w:rsidRPr="00954FEF">
        <w:rPr>
          <w:sz w:val="24"/>
          <w:szCs w:val="24"/>
        </w:rPr>
        <w:t>samodzielnie*</w:t>
      </w:r>
    </w:p>
    <w:p w:rsidR="00A621A8" w:rsidRPr="00954FEF" w:rsidRDefault="00A621A8" w:rsidP="00A621A8">
      <w:pPr>
        <w:numPr>
          <w:ilvl w:val="1"/>
          <w:numId w:val="22"/>
        </w:numPr>
        <w:tabs>
          <w:tab w:val="left" w:pos="360"/>
        </w:tabs>
        <w:ind w:left="993" w:hanging="284"/>
        <w:jc w:val="both"/>
        <w:rPr>
          <w:sz w:val="24"/>
          <w:szCs w:val="24"/>
        </w:rPr>
      </w:pPr>
      <w:r w:rsidRPr="00954FEF">
        <w:rPr>
          <w:sz w:val="24"/>
          <w:szCs w:val="24"/>
        </w:rPr>
        <w:t>przy udziale podwykonawców, którym powierzę/-my wykonanie następujących części zamówienia*:</w:t>
      </w:r>
    </w:p>
    <w:p w:rsidR="00A621A8" w:rsidRPr="00954FEF" w:rsidRDefault="00A621A8" w:rsidP="00A621A8">
      <w:pPr>
        <w:suppressAutoHyphens w:val="0"/>
        <w:ind w:left="1"/>
        <w:contextualSpacing/>
        <w:jc w:val="both"/>
        <w:rPr>
          <w:sz w:val="22"/>
          <w:szCs w:val="22"/>
          <w:lang w:eastAsia="en-US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42"/>
        <w:gridCol w:w="4086"/>
      </w:tblGrid>
      <w:tr w:rsidR="00A621A8" w:rsidRPr="00954FEF" w:rsidTr="00833B73">
        <w:tc>
          <w:tcPr>
            <w:tcW w:w="561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54FEF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42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54FEF">
              <w:rPr>
                <w:sz w:val="22"/>
                <w:szCs w:val="22"/>
                <w:lang w:eastAsia="en-US"/>
              </w:rPr>
              <w:t>Nazwa / firma podwykonawcy</w:t>
            </w:r>
          </w:p>
        </w:tc>
        <w:tc>
          <w:tcPr>
            <w:tcW w:w="4086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54FEF"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A621A8" w:rsidRPr="00954FEF" w:rsidTr="00833B73">
        <w:trPr>
          <w:trHeight w:val="272"/>
        </w:trPr>
        <w:tc>
          <w:tcPr>
            <w:tcW w:w="561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21A8" w:rsidRPr="00954FEF" w:rsidTr="00833B73">
        <w:tc>
          <w:tcPr>
            <w:tcW w:w="561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21A8" w:rsidRPr="00954FEF" w:rsidTr="00833B73">
        <w:tc>
          <w:tcPr>
            <w:tcW w:w="561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</w:tr>
      <w:tr w:rsidR="00A621A8" w:rsidRPr="00954FEF" w:rsidTr="00833B73">
        <w:tc>
          <w:tcPr>
            <w:tcW w:w="561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A621A8" w:rsidRPr="00954FEF" w:rsidRDefault="00A621A8" w:rsidP="00833B73">
            <w:pPr>
              <w:suppressAutoHyphens w:val="0"/>
              <w:contextualSpacing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A621A8" w:rsidRPr="00954FEF" w:rsidRDefault="00A621A8" w:rsidP="00A621A8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</w:p>
    <w:p w:rsidR="00A621A8" w:rsidRPr="001B637E" w:rsidRDefault="00A621A8" w:rsidP="00A621A8">
      <w:pPr>
        <w:widowControl/>
        <w:suppressAutoHyphens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B637E">
        <w:rPr>
          <w:sz w:val="24"/>
          <w:szCs w:val="24"/>
        </w:rPr>
        <w:t xml:space="preserve">Wykonawca jest/ nie jest* </w:t>
      </w:r>
    </w:p>
    <w:p w:rsidR="00A621A8" w:rsidRPr="001B637E" w:rsidRDefault="00A621A8" w:rsidP="00A621A8">
      <w:pPr>
        <w:widowControl/>
        <w:suppressAutoHyphens w:val="0"/>
        <w:ind w:left="646"/>
        <w:contextualSpacing/>
        <w:jc w:val="both"/>
        <w:rPr>
          <w:sz w:val="24"/>
          <w:szCs w:val="24"/>
        </w:rPr>
      </w:pPr>
      <w:r w:rsidRPr="001B637E">
        <w:rPr>
          <w:sz w:val="24"/>
          <w:szCs w:val="24"/>
        </w:rPr>
        <w:t xml:space="preserve">□ mikro, </w:t>
      </w:r>
    </w:p>
    <w:p w:rsidR="00A621A8" w:rsidRPr="001B637E" w:rsidRDefault="00A621A8" w:rsidP="00A621A8">
      <w:pPr>
        <w:widowControl/>
        <w:suppressAutoHyphens w:val="0"/>
        <w:ind w:left="646"/>
        <w:contextualSpacing/>
        <w:jc w:val="both"/>
        <w:rPr>
          <w:sz w:val="24"/>
          <w:szCs w:val="24"/>
        </w:rPr>
      </w:pPr>
      <w:r w:rsidRPr="001B637E">
        <w:rPr>
          <w:sz w:val="24"/>
          <w:szCs w:val="24"/>
        </w:rPr>
        <w:t xml:space="preserve">□ małym lub </w:t>
      </w:r>
    </w:p>
    <w:p w:rsidR="00A621A8" w:rsidRPr="001B637E" w:rsidRDefault="00A621A8" w:rsidP="00A621A8">
      <w:pPr>
        <w:widowControl/>
        <w:suppressAutoHyphens w:val="0"/>
        <w:ind w:left="646"/>
        <w:contextualSpacing/>
        <w:jc w:val="both"/>
        <w:rPr>
          <w:sz w:val="24"/>
          <w:szCs w:val="24"/>
        </w:rPr>
      </w:pPr>
      <w:r w:rsidRPr="001B637E">
        <w:rPr>
          <w:sz w:val="24"/>
          <w:szCs w:val="24"/>
        </w:rPr>
        <w:t xml:space="preserve">□ średnim przedsiębiorcą </w:t>
      </w:r>
    </w:p>
    <w:p w:rsidR="00A621A8" w:rsidRPr="00B24473" w:rsidRDefault="00A621A8" w:rsidP="00A621A8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B24473">
        <w:rPr>
          <w:rFonts w:ascii="Arial" w:hAnsi="Arial" w:cs="Arial"/>
          <w:i/>
          <w:sz w:val="16"/>
          <w:szCs w:val="16"/>
        </w:rPr>
        <w:t xml:space="preserve">(1) </w:t>
      </w:r>
      <w:proofErr w:type="spellStart"/>
      <w:r w:rsidRPr="00B24473">
        <w:rPr>
          <w:rFonts w:ascii="Arial" w:hAnsi="Arial" w:cs="Arial"/>
          <w:i/>
          <w:sz w:val="16"/>
          <w:szCs w:val="16"/>
        </w:rPr>
        <w:t>mikroprzedsiębiorca</w:t>
      </w:r>
      <w:proofErr w:type="spellEnd"/>
      <w:r w:rsidRPr="00B24473">
        <w:rPr>
          <w:rFonts w:ascii="Arial" w:hAnsi="Arial" w:cs="Arial"/>
          <w:i/>
          <w:sz w:val="16"/>
          <w:szCs w:val="16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24473">
        <w:rPr>
          <w:rFonts w:ascii="Arial" w:hAnsi="Arial" w:cs="Arial"/>
          <w:i/>
          <w:sz w:val="16"/>
          <w:szCs w:val="16"/>
        </w:rPr>
        <w:t>mikroprzedsiębiorcą</w:t>
      </w:r>
      <w:proofErr w:type="spellEnd"/>
      <w:r w:rsidRPr="00B24473">
        <w:rPr>
          <w:rFonts w:ascii="Arial" w:hAnsi="Arial" w:cs="Arial"/>
          <w:i/>
          <w:sz w:val="16"/>
          <w:szCs w:val="16"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</w:t>
      </w:r>
      <w:r w:rsidRPr="00B24473">
        <w:rPr>
          <w:rFonts w:ascii="Arial" w:hAnsi="Arial" w:cs="Arial"/>
          <w:i/>
          <w:sz w:val="16"/>
          <w:szCs w:val="16"/>
        </w:rPr>
        <w:lastRenderedPageBreak/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24473">
        <w:rPr>
          <w:rFonts w:ascii="Arial" w:hAnsi="Arial" w:cs="Arial"/>
          <w:i/>
          <w:sz w:val="16"/>
          <w:szCs w:val="16"/>
        </w:rPr>
        <w:t>mikroprzedsiębiorcą</w:t>
      </w:r>
      <w:proofErr w:type="spellEnd"/>
      <w:r w:rsidRPr="00B24473">
        <w:rPr>
          <w:rFonts w:ascii="Arial" w:hAnsi="Arial" w:cs="Arial"/>
          <w:i/>
          <w:sz w:val="16"/>
          <w:szCs w:val="16"/>
        </w:rPr>
        <w:t xml:space="preserve"> ani małym przedsiębiorcą).</w:t>
      </w:r>
    </w:p>
    <w:p w:rsidR="00A621A8" w:rsidRDefault="00A621A8" w:rsidP="00A621A8">
      <w:pPr>
        <w:ind w:left="709"/>
        <w:jc w:val="both"/>
        <w:rPr>
          <w:sz w:val="24"/>
          <w:szCs w:val="24"/>
        </w:rPr>
      </w:pPr>
    </w:p>
    <w:p w:rsidR="00A621A8" w:rsidRPr="00954FEF" w:rsidRDefault="00A621A8" w:rsidP="00A621A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2B4556">
        <w:rPr>
          <w:sz w:val="24"/>
          <w:szCs w:val="24"/>
        </w:rPr>
        <w:t>Wszystkie informacje zamieszczone w ofercie są prawdziwe (za składanie nieprawdziwych</w:t>
      </w:r>
      <w:r w:rsidRPr="00954FEF">
        <w:rPr>
          <w:sz w:val="24"/>
          <w:szCs w:val="24"/>
        </w:rPr>
        <w:t xml:space="preserve"> informacji Wykonawca odpowiada na zasadach określonych w Kodeksie Karnym);</w:t>
      </w:r>
    </w:p>
    <w:p w:rsidR="00A621A8" w:rsidRDefault="00A621A8" w:rsidP="00A621A8">
      <w:pPr>
        <w:pStyle w:val="Tekstprzypisudolnego"/>
        <w:ind w:left="709" w:hanging="335"/>
        <w:jc w:val="both"/>
        <w:rPr>
          <w:sz w:val="24"/>
          <w:szCs w:val="24"/>
        </w:rPr>
      </w:pPr>
    </w:p>
    <w:p w:rsidR="00A621A8" w:rsidRPr="009E7EB8" w:rsidRDefault="00A621A8" w:rsidP="00A621A8">
      <w:pPr>
        <w:pStyle w:val="Tekstprzypisudolnego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Pr="009E7EB8">
        <w:rPr>
          <w:b/>
          <w:sz w:val="22"/>
          <w:szCs w:val="22"/>
        </w:rPr>
        <w:t xml:space="preserve">. </w:t>
      </w:r>
      <w:r w:rsidRPr="009E7EB8">
        <w:rPr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A621A8" w:rsidRDefault="00A621A8" w:rsidP="00A621A8">
      <w:pPr>
        <w:pStyle w:val="Tekstprzypisudolnego"/>
        <w:jc w:val="both"/>
        <w:rPr>
          <w:sz w:val="22"/>
          <w:szCs w:val="22"/>
        </w:rPr>
      </w:pPr>
      <w:r w:rsidRPr="009E7EB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/oświadczamy</w:t>
      </w:r>
      <w:r w:rsidRPr="009E7EB8">
        <w:rPr>
          <w:color w:val="000000"/>
          <w:sz w:val="22"/>
          <w:szCs w:val="22"/>
        </w:rPr>
        <w:t>, że wypełniłem obowiązki informacyjne przewidziane w art. 13 lub art. 14 RODO (</w:t>
      </w:r>
      <w:r w:rsidRPr="009E7EB8">
        <w:rPr>
          <w:color w:val="000000"/>
          <w:sz w:val="22"/>
          <w:szCs w:val="22"/>
          <w:vertAlign w:val="superscript"/>
        </w:rPr>
        <w:t>1</w:t>
      </w:r>
      <w:r w:rsidRPr="009E7EB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E7EB8">
        <w:rPr>
          <w:color w:val="000000"/>
          <w:sz w:val="22"/>
          <w:szCs w:val="22"/>
        </w:rPr>
        <w:t xml:space="preserve">wobec osób fizycznych, </w:t>
      </w:r>
      <w:r w:rsidRPr="009E7EB8">
        <w:rPr>
          <w:sz w:val="22"/>
          <w:szCs w:val="22"/>
        </w:rPr>
        <w:t>od których dane osobowe bezpośrednio lub pośrednio pozyskałem</w:t>
      </w:r>
      <w:r w:rsidRPr="009E7EB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 /jeżeli dotyczy/*</w:t>
      </w:r>
    </w:p>
    <w:p w:rsidR="00A621A8" w:rsidRDefault="00A621A8" w:rsidP="00A621A8">
      <w:pPr>
        <w:pStyle w:val="Tekstprzypisudolnego"/>
        <w:jc w:val="both"/>
        <w:rPr>
          <w:sz w:val="22"/>
          <w:szCs w:val="22"/>
        </w:rPr>
      </w:pPr>
    </w:p>
    <w:p w:rsidR="00A621A8" w:rsidRPr="009E7EB8" w:rsidRDefault="00A621A8" w:rsidP="00A621A8">
      <w:pPr>
        <w:pStyle w:val="NormalnyWeb"/>
        <w:spacing w:before="0" w:after="0"/>
        <w:jc w:val="both"/>
        <w:rPr>
          <w:i/>
          <w:sz w:val="20"/>
          <w:szCs w:val="20"/>
        </w:rPr>
      </w:pPr>
      <w:r w:rsidRPr="009E7EB8">
        <w:rPr>
          <w:i/>
          <w:color w:val="000000"/>
          <w:sz w:val="20"/>
          <w:szCs w:val="20"/>
        </w:rPr>
        <w:t xml:space="preserve">Uwaga! W przypadku gdy wykonawca </w:t>
      </w:r>
      <w:r w:rsidRPr="009E7EB8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21A8" w:rsidRDefault="00A621A8" w:rsidP="00A621A8">
      <w:pPr>
        <w:jc w:val="both"/>
        <w:rPr>
          <w:sz w:val="18"/>
          <w:szCs w:val="18"/>
        </w:rPr>
      </w:pPr>
    </w:p>
    <w:p w:rsidR="00A621A8" w:rsidRPr="00954FEF" w:rsidRDefault="00A621A8" w:rsidP="00A621A8">
      <w:pPr>
        <w:jc w:val="both"/>
        <w:rPr>
          <w:sz w:val="18"/>
          <w:szCs w:val="18"/>
        </w:rPr>
      </w:pPr>
      <w:r w:rsidRPr="00954FEF">
        <w:rPr>
          <w:sz w:val="18"/>
          <w:szCs w:val="18"/>
        </w:rPr>
        <w:t>*niepotrzebne skreślić</w:t>
      </w:r>
    </w:p>
    <w:p w:rsidR="00A621A8" w:rsidRDefault="00A621A8" w:rsidP="00A621A8">
      <w:pPr>
        <w:jc w:val="both"/>
        <w:rPr>
          <w:sz w:val="18"/>
          <w:szCs w:val="18"/>
        </w:rPr>
      </w:pPr>
    </w:p>
    <w:p w:rsidR="00A621A8" w:rsidRDefault="00A621A8" w:rsidP="00A621A8">
      <w:pPr>
        <w:jc w:val="both"/>
        <w:rPr>
          <w:sz w:val="18"/>
          <w:szCs w:val="18"/>
        </w:rPr>
      </w:pPr>
    </w:p>
    <w:p w:rsidR="00A621A8" w:rsidRDefault="00A621A8" w:rsidP="00A621A8">
      <w:pPr>
        <w:jc w:val="both"/>
        <w:rPr>
          <w:sz w:val="18"/>
          <w:szCs w:val="18"/>
        </w:rPr>
      </w:pPr>
    </w:p>
    <w:p w:rsidR="00A621A8" w:rsidRDefault="00A621A8" w:rsidP="00A621A8">
      <w:pPr>
        <w:jc w:val="both"/>
        <w:rPr>
          <w:sz w:val="18"/>
          <w:szCs w:val="18"/>
        </w:rPr>
      </w:pPr>
    </w:p>
    <w:p w:rsidR="00A621A8" w:rsidRDefault="00A621A8" w:rsidP="00A621A8">
      <w:pPr>
        <w:jc w:val="both"/>
        <w:rPr>
          <w:sz w:val="18"/>
          <w:szCs w:val="18"/>
        </w:rPr>
      </w:pPr>
    </w:p>
    <w:p w:rsidR="00A621A8" w:rsidRDefault="00A621A8" w:rsidP="00A621A8">
      <w:pPr>
        <w:jc w:val="both"/>
        <w:rPr>
          <w:sz w:val="18"/>
          <w:szCs w:val="18"/>
        </w:rPr>
      </w:pPr>
    </w:p>
    <w:p w:rsidR="00A621A8" w:rsidRPr="00954FEF" w:rsidRDefault="00A621A8" w:rsidP="00A621A8">
      <w:pPr>
        <w:jc w:val="both"/>
        <w:rPr>
          <w:sz w:val="18"/>
          <w:szCs w:val="18"/>
        </w:rPr>
      </w:pPr>
    </w:p>
    <w:p w:rsidR="00A621A8" w:rsidRPr="00954FEF" w:rsidRDefault="00A621A8" w:rsidP="00A621A8">
      <w:pPr>
        <w:jc w:val="both"/>
        <w:rPr>
          <w:i/>
          <w:iCs/>
          <w:sz w:val="18"/>
          <w:szCs w:val="18"/>
        </w:rPr>
      </w:pPr>
      <w:r w:rsidRPr="00954FEF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</w:t>
      </w:r>
      <w:r w:rsidRPr="00954FEF">
        <w:rPr>
          <w:sz w:val="24"/>
          <w:szCs w:val="24"/>
        </w:rPr>
        <w:t>...</w:t>
      </w:r>
      <w:r w:rsidRPr="00954FEF">
        <w:rPr>
          <w:sz w:val="24"/>
          <w:szCs w:val="24"/>
        </w:rPr>
        <w:tab/>
      </w:r>
      <w:r w:rsidRPr="00954FEF">
        <w:rPr>
          <w:sz w:val="24"/>
          <w:szCs w:val="24"/>
        </w:rPr>
        <w:tab/>
      </w:r>
      <w:r w:rsidRPr="00954FEF">
        <w:rPr>
          <w:sz w:val="24"/>
          <w:szCs w:val="24"/>
        </w:rPr>
        <w:tab/>
      </w:r>
      <w:r w:rsidRPr="00954FEF">
        <w:rPr>
          <w:sz w:val="24"/>
          <w:szCs w:val="24"/>
        </w:rPr>
        <w:tab/>
      </w:r>
      <w:r w:rsidRPr="00954F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FEF">
        <w:rPr>
          <w:sz w:val="24"/>
          <w:szCs w:val="24"/>
        </w:rPr>
        <w:t>.............................................</w:t>
      </w:r>
    </w:p>
    <w:p w:rsidR="00A621A8" w:rsidRPr="008E43BB" w:rsidRDefault="00A621A8" w:rsidP="00A621A8">
      <w:pPr>
        <w:ind w:left="6372" w:hanging="5664"/>
        <w:jc w:val="both"/>
        <w:rPr>
          <w:i/>
          <w:iCs/>
          <w:sz w:val="18"/>
          <w:szCs w:val="18"/>
        </w:rPr>
      </w:pPr>
      <w:r w:rsidRPr="00954FEF">
        <w:rPr>
          <w:i/>
          <w:iCs/>
          <w:sz w:val="18"/>
          <w:szCs w:val="18"/>
        </w:rPr>
        <w:t xml:space="preserve">data 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  <w:t xml:space="preserve">podpis </w:t>
      </w:r>
      <w:r w:rsidRPr="00954FEF">
        <w:rPr>
          <w:i/>
          <w:iCs/>
          <w:sz w:val="18"/>
          <w:szCs w:val="18"/>
        </w:rPr>
        <w:t>osoby/osób uprawnionej</w:t>
      </w:r>
      <w:r>
        <w:rPr>
          <w:i/>
          <w:iCs/>
          <w:sz w:val="18"/>
          <w:szCs w:val="18"/>
        </w:rPr>
        <w:t>/-</w:t>
      </w:r>
      <w:proofErr w:type="spellStart"/>
      <w:r>
        <w:rPr>
          <w:i/>
          <w:iCs/>
          <w:sz w:val="18"/>
          <w:szCs w:val="18"/>
        </w:rPr>
        <w:t>ych</w:t>
      </w:r>
      <w:proofErr w:type="spellEnd"/>
      <w:r>
        <w:rPr>
          <w:i/>
          <w:iCs/>
          <w:sz w:val="18"/>
          <w:szCs w:val="18"/>
        </w:rPr>
        <w:br/>
      </w:r>
      <w:r w:rsidRPr="00954FEF">
        <w:rPr>
          <w:i/>
          <w:iCs/>
          <w:sz w:val="18"/>
          <w:szCs w:val="18"/>
        </w:rPr>
        <w:t xml:space="preserve">do reprezentowania </w:t>
      </w:r>
      <w:r>
        <w:rPr>
          <w:i/>
          <w:iCs/>
          <w:sz w:val="18"/>
          <w:szCs w:val="18"/>
        </w:rPr>
        <w:t>W</w:t>
      </w:r>
      <w:r w:rsidRPr="00954FEF">
        <w:rPr>
          <w:i/>
          <w:iCs/>
          <w:sz w:val="18"/>
          <w:szCs w:val="18"/>
        </w:rPr>
        <w:t>ykonawcy</w:t>
      </w:r>
    </w:p>
    <w:p w:rsidR="00A621A8" w:rsidRPr="005D250D" w:rsidRDefault="00A621A8" w:rsidP="00A621A8">
      <w:pPr>
        <w:ind w:right="567"/>
        <w:rPr>
          <w:rFonts w:cs="Arial"/>
          <w:i/>
        </w:rPr>
      </w:pPr>
    </w:p>
    <w:p w:rsidR="00A621A8" w:rsidRPr="005D250D" w:rsidRDefault="00A621A8" w:rsidP="00A621A8">
      <w:pPr>
        <w:pageBreakBefore/>
        <w:ind w:left="6372" w:hanging="5664"/>
        <w:rPr>
          <w:rFonts w:cs="Arial"/>
          <w:i/>
          <w:sz w:val="16"/>
          <w:szCs w:val="16"/>
        </w:rPr>
      </w:pPr>
    </w:p>
    <w:p w:rsidR="00A621A8" w:rsidRPr="005D250D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 w:rsidRPr="005D250D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t>Załącznik nr 2a</w:t>
      </w:r>
    </w:p>
    <w:p w:rsidR="00A621A8" w:rsidRPr="005D250D" w:rsidRDefault="00A621A8" w:rsidP="00A621A8">
      <w:pPr>
        <w:jc w:val="right"/>
        <w:rPr>
          <w:i/>
          <w:iCs/>
          <w:sz w:val="18"/>
          <w:szCs w:val="18"/>
        </w:rPr>
      </w:pPr>
      <w:r w:rsidRPr="005D250D">
        <w:rPr>
          <w:i/>
          <w:iCs/>
          <w:sz w:val="18"/>
          <w:szCs w:val="18"/>
        </w:rPr>
        <w:t>do Specyfikacji Istotnych</w:t>
      </w:r>
    </w:p>
    <w:p w:rsidR="00A621A8" w:rsidRPr="005D250D" w:rsidRDefault="00A621A8" w:rsidP="00A621A8">
      <w:pPr>
        <w:jc w:val="right"/>
        <w:rPr>
          <w:i/>
          <w:iCs/>
          <w:sz w:val="18"/>
          <w:szCs w:val="18"/>
        </w:rPr>
      </w:pPr>
      <w:r w:rsidRPr="005D250D">
        <w:rPr>
          <w:i/>
          <w:iCs/>
          <w:sz w:val="18"/>
          <w:szCs w:val="18"/>
        </w:rPr>
        <w:t xml:space="preserve"> Warunków Zamówienia</w:t>
      </w:r>
    </w:p>
    <w:p w:rsidR="00A621A8" w:rsidRPr="005D250D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EE1565">
        <w:rPr>
          <w:noProof/>
          <w:lang w:eastAsia="pl-PL"/>
        </w:rPr>
        <w:pict>
          <v:shape id="Text Box 3" o:spid="_x0000_s1027" type="#_x0000_t202" style="position:absolute;left:0;text-align:left;margin-left:-4.35pt;margin-top:-17.2pt;width:152.1pt;height:58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" strokeweight=".5pt">
            <v:textbox inset=".25pt,.25pt,.25pt,.25pt">
              <w:txbxContent>
                <w:p w:rsidR="00A621A8" w:rsidRDefault="00A621A8" w:rsidP="00A621A8"/>
                <w:p w:rsidR="00A621A8" w:rsidRDefault="00A621A8" w:rsidP="00A621A8"/>
                <w:p w:rsidR="00A621A8" w:rsidRDefault="00A621A8" w:rsidP="00A621A8"/>
                <w:p w:rsidR="00A621A8" w:rsidRDefault="00A621A8" w:rsidP="00A621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(pieczęć wykonawcy</w:t>
                  </w:r>
                </w:p>
              </w:txbxContent>
            </v:textbox>
          </v:shape>
        </w:pict>
      </w:r>
    </w:p>
    <w:p w:rsidR="00A621A8" w:rsidRPr="005D250D" w:rsidRDefault="00A621A8" w:rsidP="00A621A8">
      <w:pPr>
        <w:pStyle w:val="TekstprzypisudolnegoTekstprzypisu"/>
        <w:jc w:val="center"/>
        <w:rPr>
          <w:sz w:val="22"/>
          <w:szCs w:val="22"/>
        </w:rPr>
      </w:pPr>
      <w:r w:rsidRPr="005D250D">
        <w:rPr>
          <w:sz w:val="22"/>
          <w:szCs w:val="22"/>
        </w:rPr>
        <w:t xml:space="preserve"> </w:t>
      </w:r>
    </w:p>
    <w:p w:rsidR="00A621A8" w:rsidRPr="005D250D" w:rsidRDefault="00A621A8" w:rsidP="00A621A8">
      <w:pPr>
        <w:pStyle w:val="TekstprzypisudolnegoTekstprzypisu"/>
        <w:jc w:val="center"/>
        <w:rPr>
          <w:sz w:val="22"/>
          <w:szCs w:val="22"/>
        </w:rPr>
      </w:pPr>
    </w:p>
    <w:p w:rsidR="00A621A8" w:rsidRPr="005D250D" w:rsidRDefault="00A621A8" w:rsidP="00A621A8">
      <w:pPr>
        <w:pStyle w:val="TekstprzypisudolnegoTekstprzypisu"/>
        <w:jc w:val="center"/>
        <w:rPr>
          <w:sz w:val="22"/>
          <w:szCs w:val="22"/>
        </w:rPr>
      </w:pPr>
    </w:p>
    <w:p w:rsidR="00A621A8" w:rsidRPr="005D250D" w:rsidRDefault="00A621A8" w:rsidP="00A621A8">
      <w:pPr>
        <w:contextualSpacing/>
        <w:jc w:val="center"/>
        <w:rPr>
          <w:b/>
          <w:sz w:val="22"/>
          <w:szCs w:val="22"/>
        </w:rPr>
      </w:pPr>
    </w:p>
    <w:p w:rsidR="00A621A8" w:rsidRPr="005D250D" w:rsidRDefault="00A621A8" w:rsidP="00A621A8">
      <w:pPr>
        <w:spacing w:after="120" w:line="360" w:lineRule="auto"/>
        <w:jc w:val="center"/>
        <w:rPr>
          <w:b/>
          <w:sz w:val="22"/>
          <w:szCs w:val="22"/>
        </w:rPr>
      </w:pPr>
      <w:r w:rsidRPr="005D250D">
        <w:rPr>
          <w:b/>
          <w:sz w:val="22"/>
          <w:szCs w:val="22"/>
        </w:rPr>
        <w:t xml:space="preserve">Oświadczenie Wykonawcy </w:t>
      </w:r>
    </w:p>
    <w:p w:rsidR="00A621A8" w:rsidRPr="005D250D" w:rsidRDefault="00A621A8" w:rsidP="00A621A8">
      <w:pPr>
        <w:jc w:val="center"/>
        <w:rPr>
          <w:b/>
          <w:sz w:val="22"/>
          <w:szCs w:val="22"/>
        </w:rPr>
      </w:pPr>
      <w:r w:rsidRPr="005D250D">
        <w:rPr>
          <w:b/>
          <w:sz w:val="22"/>
          <w:szCs w:val="22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5D250D">
          <w:rPr>
            <w:b/>
            <w:sz w:val="22"/>
            <w:szCs w:val="22"/>
          </w:rPr>
          <w:t>25 a</w:t>
        </w:r>
      </w:smartTag>
      <w:r w:rsidRPr="005D250D">
        <w:rPr>
          <w:b/>
          <w:sz w:val="22"/>
          <w:szCs w:val="22"/>
        </w:rPr>
        <w:t xml:space="preserve"> ust. 1 ustawy z dnia 29 stycznia 2004 r. </w:t>
      </w:r>
    </w:p>
    <w:p w:rsidR="00A621A8" w:rsidRPr="005D250D" w:rsidRDefault="00A621A8" w:rsidP="00A621A8">
      <w:pPr>
        <w:jc w:val="center"/>
        <w:rPr>
          <w:b/>
          <w:sz w:val="22"/>
          <w:szCs w:val="22"/>
        </w:rPr>
      </w:pPr>
      <w:r w:rsidRPr="005D250D">
        <w:rPr>
          <w:b/>
          <w:sz w:val="22"/>
          <w:szCs w:val="22"/>
        </w:rPr>
        <w:t>Prawo zam</w:t>
      </w:r>
      <w:r>
        <w:rPr>
          <w:b/>
          <w:sz w:val="22"/>
          <w:szCs w:val="22"/>
        </w:rPr>
        <w:t>ówień publicznych</w:t>
      </w:r>
    </w:p>
    <w:p w:rsidR="00A621A8" w:rsidRPr="005D250D" w:rsidRDefault="00A621A8" w:rsidP="00A621A8">
      <w:pPr>
        <w:contextualSpacing/>
        <w:jc w:val="center"/>
        <w:rPr>
          <w:b/>
          <w:sz w:val="22"/>
          <w:szCs w:val="22"/>
        </w:rPr>
      </w:pPr>
    </w:p>
    <w:p w:rsidR="00A621A8" w:rsidRPr="005D250D" w:rsidRDefault="00A621A8" w:rsidP="00A621A8">
      <w:pPr>
        <w:widowControl/>
        <w:numPr>
          <w:ilvl w:val="1"/>
          <w:numId w:val="11"/>
        </w:numPr>
        <w:suppressAutoHyphens w:val="0"/>
        <w:ind w:left="0" w:right="238" w:firstLine="0"/>
        <w:contextualSpacing/>
        <w:jc w:val="both"/>
        <w:rPr>
          <w:sz w:val="24"/>
          <w:szCs w:val="24"/>
        </w:rPr>
      </w:pPr>
      <w:r w:rsidRPr="005D250D">
        <w:rPr>
          <w:sz w:val="24"/>
          <w:szCs w:val="24"/>
          <w:lang w:eastAsia="pl-PL"/>
        </w:rPr>
        <w:t>Przystępując do udziału w postępowaniu o udzielenie zamówienia publicznego o</w:t>
      </w:r>
      <w:r w:rsidRPr="005D250D">
        <w:rPr>
          <w:sz w:val="24"/>
          <w:szCs w:val="24"/>
        </w:rPr>
        <w:t>świadczam</w:t>
      </w:r>
      <w:r>
        <w:rPr>
          <w:sz w:val="24"/>
          <w:szCs w:val="24"/>
        </w:rPr>
        <w:t>, że</w:t>
      </w:r>
      <w:r w:rsidRPr="005D250D">
        <w:rPr>
          <w:sz w:val="24"/>
          <w:szCs w:val="24"/>
        </w:rPr>
        <w:t xml:space="preserve"> spełniam warunki udziału w postępowaniu określone przez zamawiającego w par. 4 ust. 2 SIWZ </w:t>
      </w:r>
    </w:p>
    <w:p w:rsidR="00A621A8" w:rsidRPr="005D250D" w:rsidRDefault="00A621A8" w:rsidP="00A621A8">
      <w:pPr>
        <w:ind w:right="238"/>
        <w:jc w:val="both"/>
        <w:rPr>
          <w:b/>
          <w:sz w:val="22"/>
          <w:szCs w:val="22"/>
        </w:rPr>
      </w:pPr>
    </w:p>
    <w:p w:rsidR="00A621A8" w:rsidRPr="005D250D" w:rsidRDefault="00A621A8" w:rsidP="00A621A8">
      <w:pPr>
        <w:rPr>
          <w:sz w:val="24"/>
          <w:szCs w:val="24"/>
        </w:rPr>
      </w:pPr>
      <w:r w:rsidRPr="005D250D">
        <w:rPr>
          <w:sz w:val="24"/>
          <w:szCs w:val="24"/>
        </w:rPr>
        <w:t>2. Oświadczam, że w celu wykazania spełniania warunków udziału w postępowaniu, określonych przez zamawiającego w par. 4 ust. 2 pkt. ……… SIWZ</w:t>
      </w:r>
      <w:r w:rsidRPr="005D250D">
        <w:rPr>
          <w:sz w:val="22"/>
          <w:szCs w:val="22"/>
        </w:rPr>
        <w:t xml:space="preserve"> </w:t>
      </w:r>
      <w:r w:rsidRPr="005D250D">
        <w:rPr>
          <w:i/>
        </w:rPr>
        <w:t>(wskazać właściwą jednostkę redakcyjną dokumentu, w której określono warunki udziału w postępowaniu),</w:t>
      </w:r>
      <w:r w:rsidRPr="005D250D">
        <w:rPr>
          <w:sz w:val="22"/>
          <w:szCs w:val="22"/>
        </w:rPr>
        <w:t xml:space="preserve"> </w:t>
      </w:r>
      <w:r w:rsidRPr="005D250D">
        <w:rPr>
          <w:sz w:val="24"/>
          <w:szCs w:val="24"/>
        </w:rPr>
        <w:t>polega</w:t>
      </w:r>
      <w:r>
        <w:rPr>
          <w:sz w:val="24"/>
          <w:szCs w:val="24"/>
        </w:rPr>
        <w:t>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</w:t>
      </w:r>
      <w:r w:rsidRPr="005D250D">
        <w:rPr>
          <w:sz w:val="24"/>
          <w:szCs w:val="24"/>
        </w:rPr>
        <w:t>podmiotu/ów: 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A621A8" w:rsidRPr="005D250D" w:rsidRDefault="00A621A8" w:rsidP="00A621A8">
      <w:pPr>
        <w:spacing w:line="360" w:lineRule="auto"/>
        <w:rPr>
          <w:sz w:val="24"/>
          <w:szCs w:val="24"/>
        </w:rPr>
      </w:pPr>
      <w:r w:rsidRPr="005D250D">
        <w:rPr>
          <w:sz w:val="24"/>
          <w:szCs w:val="24"/>
        </w:rPr>
        <w:t>..………………………………………………………………………………………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5D250D">
        <w:rPr>
          <w:sz w:val="24"/>
          <w:szCs w:val="24"/>
        </w:rPr>
        <w:t>,w następującym zakresie: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A621A8" w:rsidRPr="005D250D" w:rsidRDefault="00A621A8" w:rsidP="00A621A8">
      <w:pPr>
        <w:spacing w:line="360" w:lineRule="auto"/>
        <w:jc w:val="both"/>
        <w:rPr>
          <w:sz w:val="24"/>
          <w:szCs w:val="24"/>
        </w:rPr>
      </w:pPr>
      <w:r w:rsidRPr="005D250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A621A8" w:rsidRPr="005D250D" w:rsidRDefault="00A621A8" w:rsidP="00A621A8">
      <w:pPr>
        <w:suppressAutoHyphens w:val="0"/>
        <w:contextualSpacing/>
        <w:rPr>
          <w:b/>
          <w:sz w:val="22"/>
          <w:szCs w:val="22"/>
          <w:u w:val="single"/>
          <w:lang w:eastAsia="pl-PL"/>
        </w:rPr>
      </w:pPr>
    </w:p>
    <w:p w:rsidR="00A621A8" w:rsidRPr="00E10233" w:rsidRDefault="00A621A8" w:rsidP="00A621A8">
      <w:pPr>
        <w:ind w:right="238"/>
        <w:jc w:val="both"/>
        <w:rPr>
          <w:sz w:val="24"/>
          <w:szCs w:val="24"/>
        </w:rPr>
      </w:pPr>
      <w:r w:rsidRPr="00E10233">
        <w:rPr>
          <w:sz w:val="24"/>
          <w:szCs w:val="24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21A8" w:rsidRPr="005D250D" w:rsidRDefault="00A621A8" w:rsidP="00A621A8">
      <w:pPr>
        <w:numPr>
          <w:ilvl w:val="0"/>
          <w:numId w:val="1"/>
        </w:numPr>
      </w:pPr>
    </w:p>
    <w:p w:rsidR="00A621A8" w:rsidRPr="005D250D" w:rsidRDefault="00A621A8" w:rsidP="00A621A8">
      <w:pPr>
        <w:numPr>
          <w:ilvl w:val="0"/>
          <w:numId w:val="1"/>
        </w:numPr>
      </w:pPr>
    </w:p>
    <w:p w:rsidR="00A621A8" w:rsidRPr="005D250D" w:rsidRDefault="00A621A8" w:rsidP="00A621A8">
      <w:pPr>
        <w:numPr>
          <w:ilvl w:val="0"/>
          <w:numId w:val="1"/>
        </w:numPr>
      </w:pPr>
    </w:p>
    <w:p w:rsidR="00A621A8" w:rsidRPr="005D250D" w:rsidRDefault="00A621A8" w:rsidP="00A621A8">
      <w:pPr>
        <w:numPr>
          <w:ilvl w:val="0"/>
          <w:numId w:val="1"/>
        </w:numPr>
      </w:pPr>
    </w:p>
    <w:p w:rsidR="00A621A8" w:rsidRPr="005D250D" w:rsidRDefault="00A621A8" w:rsidP="00A621A8">
      <w:pPr>
        <w:numPr>
          <w:ilvl w:val="0"/>
          <w:numId w:val="1"/>
        </w:numPr>
      </w:pPr>
    </w:p>
    <w:p w:rsidR="00A621A8" w:rsidRPr="008E43BB" w:rsidRDefault="00A621A8" w:rsidP="00A621A8">
      <w:pPr>
        <w:pStyle w:val="Akapitzlist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8E43BB">
        <w:rPr>
          <w:sz w:val="24"/>
        </w:rPr>
        <w:t>..........................................</w:t>
      </w:r>
      <w:r w:rsidRPr="008E43BB">
        <w:rPr>
          <w:sz w:val="24"/>
        </w:rPr>
        <w:tab/>
      </w:r>
      <w:r w:rsidRPr="008E43BB">
        <w:rPr>
          <w:sz w:val="24"/>
        </w:rPr>
        <w:tab/>
      </w:r>
      <w:r w:rsidRPr="008E43BB">
        <w:rPr>
          <w:sz w:val="24"/>
        </w:rPr>
        <w:tab/>
      </w:r>
      <w:r w:rsidRPr="008E43BB">
        <w:rPr>
          <w:sz w:val="24"/>
        </w:rPr>
        <w:tab/>
      </w:r>
      <w:r w:rsidRPr="008E43BB">
        <w:rPr>
          <w:sz w:val="24"/>
        </w:rPr>
        <w:tab/>
      </w:r>
      <w:r w:rsidRPr="008E43BB">
        <w:rPr>
          <w:sz w:val="24"/>
        </w:rPr>
        <w:tab/>
        <w:t>.............................................</w:t>
      </w:r>
    </w:p>
    <w:p w:rsidR="00A621A8" w:rsidRPr="008E43BB" w:rsidRDefault="00A621A8" w:rsidP="00A621A8">
      <w:pPr>
        <w:pStyle w:val="Akapitzlist"/>
        <w:numPr>
          <w:ilvl w:val="8"/>
          <w:numId w:val="1"/>
        </w:numPr>
        <w:jc w:val="right"/>
        <w:rPr>
          <w:i/>
          <w:iCs/>
          <w:sz w:val="18"/>
          <w:szCs w:val="18"/>
        </w:rPr>
      </w:pPr>
      <w:r w:rsidRPr="008E43BB">
        <w:rPr>
          <w:i/>
          <w:iCs/>
          <w:sz w:val="18"/>
          <w:szCs w:val="18"/>
        </w:rPr>
        <w:t xml:space="preserve">data  </w:t>
      </w:r>
      <w:r w:rsidRPr="008E43BB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8E43BB">
        <w:rPr>
          <w:i/>
          <w:iCs/>
          <w:sz w:val="18"/>
          <w:szCs w:val="18"/>
        </w:rPr>
        <w:t>podpis osoby/osób uprawnionej/-</w:t>
      </w:r>
      <w:proofErr w:type="spellStart"/>
      <w:r w:rsidRPr="008E43BB">
        <w:rPr>
          <w:i/>
          <w:iCs/>
          <w:sz w:val="18"/>
          <w:szCs w:val="18"/>
        </w:rPr>
        <w:t>ych</w:t>
      </w:r>
      <w:proofErr w:type="spellEnd"/>
      <w:r>
        <w:rPr>
          <w:i/>
          <w:iCs/>
          <w:sz w:val="18"/>
          <w:szCs w:val="18"/>
        </w:rPr>
        <w:br/>
      </w:r>
      <w:r w:rsidRPr="008E43BB">
        <w:rPr>
          <w:i/>
          <w:iCs/>
          <w:sz w:val="18"/>
          <w:szCs w:val="18"/>
        </w:rPr>
        <w:t>do reprezentowania Wykonawcy</w:t>
      </w: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 w:rsidRPr="005D250D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br w:type="page"/>
      </w:r>
      <w:r w:rsidRPr="005D250D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lastRenderedPageBreak/>
        <w:t>Załącznik nr 2b</w:t>
      </w:r>
    </w:p>
    <w:p w:rsidR="00A621A8" w:rsidRPr="005D250D" w:rsidRDefault="00A621A8" w:rsidP="00A621A8">
      <w:pPr>
        <w:jc w:val="right"/>
        <w:rPr>
          <w:i/>
          <w:iCs/>
          <w:sz w:val="18"/>
          <w:szCs w:val="18"/>
        </w:rPr>
      </w:pPr>
      <w:r w:rsidRPr="005D250D">
        <w:rPr>
          <w:i/>
          <w:iCs/>
          <w:sz w:val="18"/>
          <w:szCs w:val="18"/>
        </w:rPr>
        <w:t>do Specyfikacji Istotnych</w:t>
      </w:r>
    </w:p>
    <w:p w:rsidR="00A621A8" w:rsidRPr="005D250D" w:rsidRDefault="00A621A8" w:rsidP="00A621A8">
      <w:pPr>
        <w:jc w:val="right"/>
        <w:rPr>
          <w:i/>
          <w:iCs/>
          <w:sz w:val="18"/>
          <w:szCs w:val="18"/>
        </w:rPr>
      </w:pPr>
      <w:r w:rsidRPr="005D250D">
        <w:rPr>
          <w:i/>
          <w:iCs/>
          <w:sz w:val="18"/>
          <w:szCs w:val="18"/>
        </w:rPr>
        <w:t xml:space="preserve"> Warunków Zamówienia</w:t>
      </w:r>
    </w:p>
    <w:p w:rsidR="00A621A8" w:rsidRPr="005D250D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EE1565">
        <w:rPr>
          <w:rFonts w:ascii="Times New Roman" w:hAnsi="Times New Roman" w:cs="Times New Roman"/>
          <w:noProof/>
          <w:lang w:eastAsia="pl-PL"/>
        </w:rPr>
        <w:pict>
          <v:shape id="Text Box 4" o:spid="_x0000_s1028" type="#_x0000_t202" style="position:absolute;left:0;text-align:left;margin-left:-4.35pt;margin-top:-17.2pt;width:152.1pt;height:58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" strokeweight=".5pt">
            <v:textbox inset=".25pt,.25pt,.25pt,.25pt">
              <w:txbxContent>
                <w:p w:rsidR="00A621A8" w:rsidRDefault="00A621A8" w:rsidP="00A621A8"/>
                <w:p w:rsidR="00A621A8" w:rsidRDefault="00A621A8" w:rsidP="00A621A8"/>
                <w:p w:rsidR="00A621A8" w:rsidRDefault="00A621A8" w:rsidP="00A621A8"/>
                <w:p w:rsidR="00A621A8" w:rsidRDefault="00A621A8" w:rsidP="00A621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(pieczęć wykonawcy</w:t>
                  </w:r>
                </w:p>
              </w:txbxContent>
            </v:textbox>
          </v:shape>
        </w:pict>
      </w:r>
    </w:p>
    <w:p w:rsidR="00A621A8" w:rsidRPr="005D250D" w:rsidRDefault="00A621A8" w:rsidP="00A621A8">
      <w:pPr>
        <w:pStyle w:val="TekstprzypisudolnegoTekstprzypisu"/>
        <w:jc w:val="center"/>
        <w:rPr>
          <w:sz w:val="22"/>
          <w:szCs w:val="22"/>
        </w:rPr>
      </w:pPr>
      <w:r w:rsidRPr="005D250D">
        <w:rPr>
          <w:sz w:val="22"/>
          <w:szCs w:val="22"/>
        </w:rPr>
        <w:t xml:space="preserve"> </w:t>
      </w:r>
    </w:p>
    <w:p w:rsidR="00A621A8" w:rsidRPr="005D250D" w:rsidRDefault="00A621A8" w:rsidP="00A621A8">
      <w:pPr>
        <w:pStyle w:val="TekstprzypisudolnegoTekstprzypisu"/>
        <w:jc w:val="center"/>
        <w:rPr>
          <w:sz w:val="22"/>
          <w:szCs w:val="22"/>
        </w:rPr>
      </w:pPr>
    </w:p>
    <w:p w:rsidR="00A621A8" w:rsidRPr="005D250D" w:rsidRDefault="00A621A8" w:rsidP="00A621A8">
      <w:pPr>
        <w:pStyle w:val="TekstprzypisudolnegoTekstprzypisu"/>
        <w:jc w:val="center"/>
        <w:rPr>
          <w:sz w:val="22"/>
          <w:szCs w:val="22"/>
        </w:rPr>
      </w:pPr>
    </w:p>
    <w:p w:rsidR="00A621A8" w:rsidRPr="005D250D" w:rsidRDefault="00A621A8" w:rsidP="00A621A8">
      <w:pPr>
        <w:jc w:val="center"/>
        <w:rPr>
          <w:b/>
          <w:sz w:val="22"/>
          <w:szCs w:val="22"/>
        </w:rPr>
      </w:pPr>
      <w:r w:rsidRPr="005D250D">
        <w:rPr>
          <w:b/>
          <w:sz w:val="22"/>
          <w:szCs w:val="22"/>
        </w:rPr>
        <w:t xml:space="preserve">Oświadczenie Wykonawcy </w:t>
      </w:r>
    </w:p>
    <w:p w:rsidR="00A621A8" w:rsidRPr="005D250D" w:rsidRDefault="00A621A8" w:rsidP="00A621A8">
      <w:pPr>
        <w:jc w:val="center"/>
        <w:rPr>
          <w:b/>
          <w:sz w:val="22"/>
          <w:szCs w:val="22"/>
        </w:rPr>
      </w:pPr>
      <w:r w:rsidRPr="005D250D">
        <w:rPr>
          <w:b/>
          <w:sz w:val="22"/>
          <w:szCs w:val="22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5D250D">
          <w:rPr>
            <w:b/>
            <w:sz w:val="22"/>
            <w:szCs w:val="22"/>
          </w:rPr>
          <w:t>25 a</w:t>
        </w:r>
      </w:smartTag>
      <w:r w:rsidRPr="005D250D">
        <w:rPr>
          <w:b/>
          <w:sz w:val="22"/>
          <w:szCs w:val="22"/>
        </w:rPr>
        <w:t xml:space="preserve"> ust. 1 ustawy z dnia 29 stycznia 2004 r. </w:t>
      </w:r>
    </w:p>
    <w:p w:rsidR="00A621A8" w:rsidRPr="005D250D" w:rsidRDefault="00A621A8" w:rsidP="00A621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</w:t>
      </w:r>
    </w:p>
    <w:p w:rsidR="00A621A8" w:rsidRPr="005D250D" w:rsidRDefault="00A621A8" w:rsidP="00A621A8">
      <w:pPr>
        <w:contextualSpacing/>
        <w:jc w:val="center"/>
        <w:rPr>
          <w:b/>
          <w:sz w:val="22"/>
          <w:szCs w:val="22"/>
        </w:rPr>
      </w:pPr>
      <w:r w:rsidRPr="005D250D">
        <w:rPr>
          <w:b/>
          <w:sz w:val="22"/>
          <w:szCs w:val="22"/>
        </w:rPr>
        <w:t>(dotyczące przesłanek wykluczenia)</w:t>
      </w:r>
    </w:p>
    <w:p w:rsidR="00A621A8" w:rsidRPr="005D250D" w:rsidRDefault="00A621A8" w:rsidP="00A621A8">
      <w:pPr>
        <w:jc w:val="both"/>
      </w:pPr>
    </w:p>
    <w:p w:rsidR="00A621A8" w:rsidRPr="005D250D" w:rsidRDefault="00A621A8" w:rsidP="00A621A8">
      <w:pPr>
        <w:pStyle w:val="Akapitzlist"/>
        <w:ind w:left="0"/>
        <w:jc w:val="both"/>
        <w:rPr>
          <w:b/>
        </w:rPr>
      </w:pPr>
      <w:r w:rsidRPr="005D250D">
        <w:rPr>
          <w:b/>
        </w:rPr>
        <w:t>CZĘŚĆ A. O</w:t>
      </w:r>
      <w:r w:rsidRPr="005D250D">
        <w:rPr>
          <w:b/>
          <w:sz w:val="21"/>
          <w:szCs w:val="21"/>
        </w:rPr>
        <w:t>Ś</w:t>
      </w:r>
      <w:r w:rsidRPr="005D250D">
        <w:rPr>
          <w:b/>
        </w:rPr>
        <w:t>WIADCZENIA WYKONAWCY</w:t>
      </w:r>
    </w:p>
    <w:p w:rsidR="00A621A8" w:rsidRPr="005D250D" w:rsidRDefault="00A621A8" w:rsidP="00A621A8">
      <w:pPr>
        <w:pStyle w:val="Akapitzlist"/>
        <w:numPr>
          <w:ilvl w:val="0"/>
          <w:numId w:val="12"/>
        </w:numPr>
        <w:suppressAutoHyphens w:val="0"/>
        <w:autoSpaceDE/>
        <w:ind w:left="0" w:firstLine="0"/>
        <w:contextualSpacing/>
        <w:jc w:val="both"/>
        <w:rPr>
          <w:bCs/>
          <w:lang w:eastAsia="pl-PL"/>
        </w:rPr>
      </w:pPr>
      <w:r w:rsidRPr="005D250D">
        <w:rPr>
          <w:sz w:val="24"/>
        </w:rPr>
        <w:t>Oświadczam, że nie podlegam wykluczeniu z postępowania na podstawie art. 24 ust 1</w:t>
      </w:r>
      <w:bookmarkStart w:id="0" w:name="_GoBack"/>
      <w:bookmarkEnd w:id="0"/>
      <w:r>
        <w:rPr>
          <w:sz w:val="24"/>
        </w:rPr>
        <w:t xml:space="preserve"> pkt. 12-22</w:t>
      </w:r>
      <w:r w:rsidRPr="005D250D">
        <w:rPr>
          <w:sz w:val="24"/>
        </w:rPr>
        <w:t xml:space="preserve"> ustawy </w:t>
      </w:r>
      <w:proofErr w:type="spellStart"/>
      <w:r w:rsidRPr="005D250D">
        <w:rPr>
          <w:sz w:val="24"/>
        </w:rPr>
        <w:t>Pzp</w:t>
      </w:r>
      <w:proofErr w:type="spellEnd"/>
      <w:r w:rsidRPr="005D250D">
        <w:rPr>
          <w:sz w:val="24"/>
        </w:rPr>
        <w:t xml:space="preserve">, </w:t>
      </w:r>
    </w:p>
    <w:p w:rsidR="00A621A8" w:rsidRPr="005D250D" w:rsidRDefault="00A621A8" w:rsidP="00A621A8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A621A8" w:rsidRPr="005D250D" w:rsidRDefault="00A621A8" w:rsidP="00A621A8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A621A8" w:rsidRPr="005D250D" w:rsidRDefault="00A621A8" w:rsidP="00A621A8">
      <w:pPr>
        <w:numPr>
          <w:ilvl w:val="0"/>
          <w:numId w:val="1"/>
        </w:numPr>
      </w:pPr>
      <w:r w:rsidRPr="005D250D">
        <w:t>..............................................</w:t>
      </w:r>
      <w:r w:rsidRPr="005D250D">
        <w:tab/>
      </w:r>
      <w:r w:rsidRPr="005D250D">
        <w:tab/>
      </w:r>
      <w:r w:rsidRPr="005D250D">
        <w:tab/>
      </w:r>
      <w:r w:rsidRPr="005D250D">
        <w:tab/>
      </w:r>
      <w:r w:rsidRPr="005D250D">
        <w:tab/>
        <w:t>...................................................................</w:t>
      </w:r>
    </w:p>
    <w:p w:rsidR="00A621A8" w:rsidRPr="005D250D" w:rsidRDefault="00A621A8" w:rsidP="00A621A8">
      <w:pPr>
        <w:numPr>
          <w:ilvl w:val="4"/>
          <w:numId w:val="1"/>
        </w:numPr>
        <w:rPr>
          <w:i/>
        </w:rPr>
      </w:pPr>
      <w:r>
        <w:rPr>
          <w:i/>
        </w:rPr>
        <w:t>data</w:t>
      </w:r>
      <w:r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  <w:t>podpis  osoby/osób uprawnionej do reprezentowania wykonawcy</w:t>
      </w: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A621A8" w:rsidRPr="005D250D" w:rsidRDefault="00A621A8" w:rsidP="00A621A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5D250D">
        <w:rPr>
          <w:bCs/>
          <w:sz w:val="24"/>
          <w:szCs w:val="24"/>
          <w:lang w:eastAsia="pl-PL"/>
        </w:rPr>
        <w:t xml:space="preserve">2. </w:t>
      </w:r>
      <w:r w:rsidRPr="005D250D">
        <w:rPr>
          <w:sz w:val="24"/>
          <w:szCs w:val="24"/>
        </w:rPr>
        <w:t xml:space="preserve">Oświadczam, że nie podlegam wykluczeniu z postępowania na podstawie art. 24 ust. 5 pkt. 1, pkt. 2 oraz pkt. 4 ustawy </w:t>
      </w:r>
      <w:proofErr w:type="spellStart"/>
      <w:r w:rsidRPr="005D250D">
        <w:rPr>
          <w:sz w:val="24"/>
          <w:szCs w:val="24"/>
        </w:rPr>
        <w:t>Pzp</w:t>
      </w:r>
      <w:proofErr w:type="spellEnd"/>
      <w:r w:rsidRPr="005D250D">
        <w:rPr>
          <w:sz w:val="24"/>
          <w:szCs w:val="24"/>
        </w:rPr>
        <w:t>, zgodnie z którym z</w:t>
      </w:r>
      <w:r w:rsidRPr="005D250D">
        <w:rPr>
          <w:bCs/>
          <w:sz w:val="24"/>
          <w:szCs w:val="24"/>
          <w:lang w:eastAsia="pl-PL"/>
        </w:rPr>
        <w:t xml:space="preserve"> postępowania o udzielenie zamówienia zamawiający może wykluczyć wykonawcę: </w:t>
      </w:r>
    </w:p>
    <w:p w:rsidR="00A621A8" w:rsidRPr="00153A67" w:rsidRDefault="00A621A8" w:rsidP="00A621A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i/>
          <w:sz w:val="24"/>
          <w:szCs w:val="24"/>
          <w:lang w:eastAsia="pl-PL"/>
        </w:rPr>
      </w:pPr>
      <w:r w:rsidRPr="00153A67">
        <w:rPr>
          <w:i/>
          <w:sz w:val="24"/>
          <w:szCs w:val="24"/>
          <w:lang w:eastAsia="pl-PL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</w:t>
      </w:r>
      <w:r>
        <w:rPr>
          <w:i/>
          <w:sz w:val="24"/>
          <w:szCs w:val="24"/>
          <w:lang w:eastAsia="pl-PL"/>
        </w:rPr>
        <w:t xml:space="preserve"> </w:t>
      </w:r>
      <w:r w:rsidRPr="00153A67">
        <w:rPr>
          <w:i/>
          <w:sz w:val="24"/>
          <w:szCs w:val="24"/>
          <w:lang w:eastAsia="pl-PL"/>
        </w:rPr>
        <w:t>majątku upadłego, chyba że sąd zarządził likwidację jego majątku w trybie art. 366 ust. 1 ustawy z dnia 28 lute</w:t>
      </w:r>
      <w:r>
        <w:rPr>
          <w:i/>
          <w:sz w:val="24"/>
          <w:szCs w:val="24"/>
          <w:lang w:eastAsia="pl-PL"/>
        </w:rPr>
        <w:t>go 2003 r. – Prawo upadłościowe</w:t>
      </w:r>
      <w:r w:rsidRPr="00153A67">
        <w:rPr>
          <w:i/>
          <w:sz w:val="24"/>
          <w:szCs w:val="24"/>
          <w:lang w:eastAsia="pl-PL"/>
        </w:rPr>
        <w:t>;</w:t>
      </w:r>
    </w:p>
    <w:p w:rsidR="00A621A8" w:rsidRPr="00153A67" w:rsidRDefault="00A621A8" w:rsidP="00A621A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i/>
          <w:sz w:val="24"/>
          <w:szCs w:val="24"/>
          <w:lang w:eastAsia="pl-PL"/>
        </w:rPr>
      </w:pPr>
      <w:r w:rsidRPr="00153A67">
        <w:rPr>
          <w:i/>
          <w:sz w:val="24"/>
          <w:szCs w:val="24"/>
          <w:lang w:eastAsia="pl-PL"/>
        </w:rPr>
        <w:t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621A8" w:rsidRPr="00153A67" w:rsidRDefault="00A621A8" w:rsidP="00A621A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i/>
          <w:sz w:val="24"/>
          <w:szCs w:val="24"/>
          <w:lang w:eastAsia="pl-PL"/>
        </w:rPr>
      </w:pPr>
      <w:r w:rsidRPr="00153A67">
        <w:rPr>
          <w:i/>
          <w:sz w:val="24"/>
          <w:szCs w:val="24"/>
          <w:lang w:eastAsia="pl-PL"/>
        </w:rPr>
        <w:t xml:space="preserve">4) który,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153A67">
        <w:rPr>
          <w:i/>
          <w:sz w:val="24"/>
          <w:szCs w:val="24"/>
          <w:lang w:eastAsia="pl-PL"/>
        </w:rPr>
        <w:t>pkt</w:t>
      </w:r>
      <w:proofErr w:type="spellEnd"/>
      <w:r w:rsidRPr="00153A67">
        <w:rPr>
          <w:i/>
          <w:sz w:val="24"/>
          <w:szCs w:val="24"/>
          <w:lang w:eastAsia="pl-PL"/>
        </w:rPr>
        <w:t xml:space="preserve"> 1–4</w:t>
      </w:r>
      <w:r>
        <w:rPr>
          <w:i/>
          <w:sz w:val="24"/>
          <w:szCs w:val="24"/>
          <w:lang w:eastAsia="pl-PL"/>
        </w:rPr>
        <w:t xml:space="preserve"> ustawy </w:t>
      </w:r>
      <w:proofErr w:type="spellStart"/>
      <w:r>
        <w:rPr>
          <w:i/>
          <w:sz w:val="24"/>
          <w:szCs w:val="24"/>
          <w:lang w:eastAsia="pl-PL"/>
        </w:rPr>
        <w:t>Pzp</w:t>
      </w:r>
      <w:proofErr w:type="spellEnd"/>
      <w:r w:rsidRPr="00153A67">
        <w:rPr>
          <w:i/>
          <w:sz w:val="24"/>
          <w:szCs w:val="24"/>
          <w:lang w:eastAsia="pl-PL"/>
        </w:rPr>
        <w:t>, co doprowadziło do rozwiązania umowy lub zasądzenia odszkodowania.</w:t>
      </w:r>
    </w:p>
    <w:p w:rsidR="00A621A8" w:rsidRDefault="00A621A8" w:rsidP="00A621A8">
      <w:pPr>
        <w:widowControl/>
        <w:suppressAutoHyphens w:val="0"/>
        <w:autoSpaceDE w:val="0"/>
        <w:autoSpaceDN w:val="0"/>
        <w:adjustRightInd w:val="0"/>
        <w:rPr>
          <w:lang w:eastAsia="pl-PL"/>
        </w:rPr>
      </w:pPr>
    </w:p>
    <w:p w:rsidR="00A621A8" w:rsidRDefault="00A621A8" w:rsidP="00A621A8">
      <w:pPr>
        <w:widowControl/>
        <w:suppressAutoHyphens w:val="0"/>
        <w:autoSpaceDE w:val="0"/>
        <w:autoSpaceDN w:val="0"/>
        <w:adjustRightInd w:val="0"/>
        <w:rPr>
          <w:lang w:eastAsia="pl-PL"/>
        </w:rPr>
      </w:pPr>
    </w:p>
    <w:p w:rsidR="00A621A8" w:rsidRPr="005D250D" w:rsidRDefault="00A621A8" w:rsidP="00A621A8">
      <w:pPr>
        <w:widowControl/>
        <w:suppressAutoHyphens w:val="0"/>
        <w:autoSpaceDE w:val="0"/>
        <w:autoSpaceDN w:val="0"/>
        <w:adjustRightInd w:val="0"/>
        <w:rPr>
          <w:lang w:eastAsia="pl-PL"/>
        </w:rPr>
      </w:pPr>
    </w:p>
    <w:p w:rsidR="00A621A8" w:rsidRPr="005D250D" w:rsidRDefault="00A621A8" w:rsidP="00A621A8">
      <w:pPr>
        <w:numPr>
          <w:ilvl w:val="0"/>
          <w:numId w:val="1"/>
        </w:numPr>
      </w:pPr>
      <w:r w:rsidRPr="005D250D">
        <w:t>..............................................</w:t>
      </w:r>
      <w:r w:rsidRPr="005D250D">
        <w:tab/>
      </w:r>
      <w:r w:rsidRPr="005D250D">
        <w:tab/>
      </w:r>
      <w:r w:rsidRPr="005D250D">
        <w:tab/>
      </w:r>
      <w:r w:rsidRPr="005D250D">
        <w:tab/>
        <w:t>.................................................................................</w:t>
      </w:r>
    </w:p>
    <w:p w:rsidR="00A621A8" w:rsidRPr="005D250D" w:rsidRDefault="00A621A8" w:rsidP="00A621A8">
      <w:pPr>
        <w:numPr>
          <w:ilvl w:val="4"/>
          <w:numId w:val="1"/>
        </w:numPr>
        <w:rPr>
          <w:i/>
        </w:rPr>
      </w:pPr>
      <w:r w:rsidRPr="005D250D">
        <w:rPr>
          <w:i/>
        </w:rPr>
        <w:t>data</w:t>
      </w:r>
      <w:r w:rsidRPr="005D250D">
        <w:rPr>
          <w:i/>
        </w:rPr>
        <w:tab/>
        <w:t xml:space="preserve"> </w:t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  <w:t>podpis  osoby/osób uprawnionej do reprezentowania wykonawcy</w:t>
      </w: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ind w:left="5664" w:firstLine="708"/>
        <w:jc w:val="both"/>
        <w:rPr>
          <w:i/>
          <w:sz w:val="18"/>
          <w:szCs w:val="18"/>
        </w:rPr>
      </w:pPr>
    </w:p>
    <w:p w:rsidR="00A621A8" w:rsidRPr="005D250D" w:rsidRDefault="00A621A8" w:rsidP="00A621A8">
      <w:pPr>
        <w:jc w:val="both"/>
        <w:rPr>
          <w:sz w:val="21"/>
          <w:szCs w:val="21"/>
        </w:rPr>
      </w:pPr>
      <w:r w:rsidRPr="005D250D">
        <w:rPr>
          <w:sz w:val="24"/>
          <w:szCs w:val="24"/>
        </w:rPr>
        <w:t xml:space="preserve">3. Oświadczam, że zachodzą w stosunku do mnie podstawy wykluczenia z postępowania na podstawie art. …………. ustawy </w:t>
      </w:r>
      <w:proofErr w:type="spellStart"/>
      <w:r w:rsidRPr="005D250D">
        <w:rPr>
          <w:sz w:val="24"/>
          <w:szCs w:val="24"/>
        </w:rPr>
        <w:t>Pzp</w:t>
      </w:r>
      <w:proofErr w:type="spellEnd"/>
      <w:r w:rsidRPr="005D250D">
        <w:rPr>
          <w:sz w:val="24"/>
          <w:szCs w:val="24"/>
        </w:rPr>
        <w:t xml:space="preserve"> </w:t>
      </w:r>
      <w:r w:rsidRPr="005D250D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5D250D">
        <w:rPr>
          <w:i/>
          <w:sz w:val="24"/>
          <w:szCs w:val="24"/>
        </w:rPr>
        <w:t>pkt</w:t>
      </w:r>
      <w:proofErr w:type="spellEnd"/>
      <w:r w:rsidRPr="005D250D">
        <w:rPr>
          <w:i/>
          <w:sz w:val="24"/>
          <w:szCs w:val="24"/>
        </w:rPr>
        <w:t xml:space="preserve"> 13-14, 16-20 lub art. 24 ust. 5 pkt. 1, pkt. 2 lub pkt. 4 ustawy </w:t>
      </w:r>
      <w:proofErr w:type="spellStart"/>
      <w:r w:rsidRPr="005D250D">
        <w:rPr>
          <w:i/>
          <w:sz w:val="24"/>
          <w:szCs w:val="24"/>
        </w:rPr>
        <w:t>Pzp</w:t>
      </w:r>
      <w:proofErr w:type="spellEnd"/>
      <w:r w:rsidRPr="005D250D">
        <w:rPr>
          <w:i/>
          <w:sz w:val="24"/>
          <w:szCs w:val="24"/>
        </w:rPr>
        <w:t>).</w:t>
      </w:r>
      <w:r w:rsidRPr="005D250D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5D250D">
        <w:rPr>
          <w:sz w:val="24"/>
          <w:szCs w:val="24"/>
        </w:rPr>
        <w:t>Pzp</w:t>
      </w:r>
      <w:proofErr w:type="spellEnd"/>
      <w:r w:rsidRPr="005D250D">
        <w:rPr>
          <w:sz w:val="24"/>
          <w:szCs w:val="24"/>
        </w:rPr>
        <w:t xml:space="preserve"> podjąłem następujące środki naprawcze:</w:t>
      </w:r>
      <w:r w:rsidRPr="005D250D">
        <w:rPr>
          <w:sz w:val="21"/>
          <w:szCs w:val="21"/>
        </w:rPr>
        <w:t xml:space="preserve"> </w:t>
      </w:r>
    </w:p>
    <w:p w:rsidR="00A621A8" w:rsidRPr="005D250D" w:rsidRDefault="00A621A8" w:rsidP="00A621A8">
      <w:pPr>
        <w:spacing w:line="360" w:lineRule="auto"/>
        <w:jc w:val="both"/>
        <w:rPr>
          <w:sz w:val="21"/>
          <w:szCs w:val="21"/>
        </w:rPr>
      </w:pPr>
      <w:r w:rsidRPr="005D250D">
        <w:t>…………………………………………………………………………………………..…………………...........…</w:t>
      </w:r>
      <w:r w:rsidRPr="005D250D">
        <w:lastRenderedPageBreak/>
        <w:t>….…..……………………………………………………………………………………………………………………………..………………………………………………………………………………………………………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A621A8" w:rsidRPr="005D250D" w:rsidRDefault="00A621A8" w:rsidP="00A621A8">
      <w:pPr>
        <w:spacing w:line="360" w:lineRule="auto"/>
        <w:jc w:val="both"/>
      </w:pPr>
    </w:p>
    <w:p w:rsidR="00A621A8" w:rsidRPr="005D250D" w:rsidRDefault="00A621A8" w:rsidP="00A621A8">
      <w:pPr>
        <w:numPr>
          <w:ilvl w:val="0"/>
          <w:numId w:val="1"/>
        </w:numPr>
      </w:pPr>
      <w:r w:rsidRPr="005D250D">
        <w:t>........................................</w:t>
      </w:r>
      <w:r w:rsidRPr="005D250D">
        <w:tab/>
      </w:r>
      <w:r w:rsidRPr="005D250D">
        <w:tab/>
      </w:r>
      <w:r w:rsidRPr="005D250D">
        <w:tab/>
      </w:r>
      <w:r w:rsidRPr="005D250D">
        <w:tab/>
      </w:r>
      <w:r w:rsidRPr="005D250D">
        <w:tab/>
      </w:r>
      <w:r w:rsidRPr="005D250D">
        <w:tab/>
        <w:t>...................................................................</w:t>
      </w:r>
    </w:p>
    <w:p w:rsidR="00A621A8" w:rsidRPr="005D250D" w:rsidRDefault="00A621A8" w:rsidP="00A621A8">
      <w:pPr>
        <w:numPr>
          <w:ilvl w:val="4"/>
          <w:numId w:val="1"/>
        </w:numPr>
        <w:rPr>
          <w:i/>
        </w:rPr>
      </w:pPr>
      <w:r w:rsidRPr="005D250D">
        <w:rPr>
          <w:i/>
        </w:rPr>
        <w:t>data</w:t>
      </w:r>
      <w:r w:rsidRPr="005D250D">
        <w:rPr>
          <w:i/>
        </w:rPr>
        <w:tab/>
        <w:t xml:space="preserve"> </w:t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  <w:t>podpis  osoby/osób uprawnionej do reprezentowania wykonawcy</w:t>
      </w: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spacing w:line="360" w:lineRule="auto"/>
        <w:jc w:val="both"/>
      </w:pPr>
    </w:p>
    <w:p w:rsidR="00A621A8" w:rsidRPr="005D250D" w:rsidRDefault="00A621A8" w:rsidP="00A621A8">
      <w:pPr>
        <w:pStyle w:val="Akapitzlist"/>
        <w:ind w:left="0"/>
        <w:jc w:val="both"/>
        <w:rPr>
          <w:b/>
          <w:sz w:val="24"/>
        </w:rPr>
      </w:pPr>
      <w:r w:rsidRPr="005D250D">
        <w:rPr>
          <w:b/>
          <w:sz w:val="24"/>
        </w:rPr>
        <w:t>CZĘŚĆ B. OŚWIADCZENIE DOTYCZĄCE PODMIOTU, NA KTÓREGO ZASOBY POWOŁUJE SIĘ WYKONAWCA:</w:t>
      </w:r>
    </w:p>
    <w:p w:rsidR="00A621A8" w:rsidRPr="005D250D" w:rsidRDefault="00A621A8" w:rsidP="00A621A8">
      <w:pPr>
        <w:spacing w:line="360" w:lineRule="auto"/>
        <w:jc w:val="both"/>
        <w:rPr>
          <w:b/>
        </w:rPr>
      </w:pPr>
    </w:p>
    <w:p w:rsidR="00A621A8" w:rsidRPr="005D250D" w:rsidRDefault="00A621A8" w:rsidP="00A621A8">
      <w:pPr>
        <w:spacing w:line="360" w:lineRule="auto"/>
        <w:jc w:val="both"/>
        <w:rPr>
          <w:sz w:val="21"/>
          <w:szCs w:val="21"/>
        </w:rPr>
      </w:pPr>
      <w:r w:rsidRPr="005D250D">
        <w:rPr>
          <w:sz w:val="24"/>
          <w:szCs w:val="24"/>
        </w:rPr>
        <w:t>Oświadczam, że w stosunku do następującego/</w:t>
      </w:r>
      <w:proofErr w:type="spellStart"/>
      <w:r w:rsidRPr="005D250D">
        <w:rPr>
          <w:sz w:val="24"/>
          <w:szCs w:val="24"/>
        </w:rPr>
        <w:t>ych</w:t>
      </w:r>
      <w:proofErr w:type="spellEnd"/>
      <w:r w:rsidRPr="005D250D">
        <w:rPr>
          <w:sz w:val="24"/>
          <w:szCs w:val="24"/>
        </w:rPr>
        <w:t xml:space="preserve"> podmiotu/</w:t>
      </w:r>
      <w:proofErr w:type="spellStart"/>
      <w:r w:rsidRPr="005D250D">
        <w:rPr>
          <w:sz w:val="24"/>
          <w:szCs w:val="24"/>
        </w:rPr>
        <w:t>tów</w:t>
      </w:r>
      <w:proofErr w:type="spellEnd"/>
      <w:r w:rsidRPr="005D250D">
        <w:rPr>
          <w:sz w:val="24"/>
          <w:szCs w:val="24"/>
        </w:rPr>
        <w:t>, na którego/</w:t>
      </w:r>
      <w:proofErr w:type="spellStart"/>
      <w:r w:rsidRPr="005D250D">
        <w:rPr>
          <w:sz w:val="24"/>
          <w:szCs w:val="24"/>
        </w:rPr>
        <w:t>ych</w:t>
      </w:r>
      <w:proofErr w:type="spellEnd"/>
      <w:r w:rsidRPr="005D250D">
        <w:rPr>
          <w:sz w:val="24"/>
          <w:szCs w:val="24"/>
        </w:rPr>
        <w:t xml:space="preserve"> zasoby powołuję się w niniejszym postępowaniu, tj</w:t>
      </w:r>
      <w:r w:rsidRPr="005D250D">
        <w:rPr>
          <w:sz w:val="21"/>
          <w:szCs w:val="21"/>
        </w:rPr>
        <w:t>.: ………………………………………………………………</w:t>
      </w:r>
      <w:r w:rsidRPr="005D250D">
        <w:rPr>
          <w:i/>
          <w:sz w:val="16"/>
          <w:szCs w:val="16"/>
        </w:rPr>
        <w:t xml:space="preserve">(podać pełną nazwę/firmę) </w:t>
      </w:r>
      <w:r w:rsidRPr="005D250D">
        <w:rPr>
          <w:sz w:val="21"/>
          <w:szCs w:val="21"/>
        </w:rPr>
        <w:t>nie zachodzą podstawy wykluczenia z postępowania o udzielenie zamówienia.</w:t>
      </w:r>
    </w:p>
    <w:p w:rsidR="00A621A8" w:rsidRPr="005D250D" w:rsidRDefault="00A621A8" w:rsidP="00A621A8">
      <w:pPr>
        <w:spacing w:line="360" w:lineRule="auto"/>
        <w:jc w:val="both"/>
      </w:pPr>
    </w:p>
    <w:p w:rsidR="00A621A8" w:rsidRPr="005D250D" w:rsidRDefault="00A621A8" w:rsidP="00A621A8">
      <w:pPr>
        <w:numPr>
          <w:ilvl w:val="0"/>
          <w:numId w:val="1"/>
        </w:numPr>
      </w:pPr>
      <w:r w:rsidRPr="005D250D">
        <w:t>......................................</w:t>
      </w:r>
      <w:r w:rsidRPr="005D250D">
        <w:tab/>
      </w:r>
      <w:r w:rsidRPr="005D250D">
        <w:tab/>
      </w:r>
      <w:r w:rsidRPr="005D250D">
        <w:tab/>
      </w:r>
      <w:r>
        <w:tab/>
      </w:r>
      <w:r w:rsidRPr="005D250D">
        <w:tab/>
        <w:t>.................................................................................</w:t>
      </w:r>
    </w:p>
    <w:p w:rsidR="00A621A8" w:rsidRPr="005D250D" w:rsidRDefault="00A621A8" w:rsidP="00A621A8">
      <w:pPr>
        <w:numPr>
          <w:ilvl w:val="4"/>
          <w:numId w:val="1"/>
        </w:numPr>
        <w:rPr>
          <w:i/>
        </w:rPr>
      </w:pPr>
      <w:r w:rsidRPr="005D250D">
        <w:rPr>
          <w:i/>
        </w:rPr>
        <w:t>data</w:t>
      </w:r>
      <w:r w:rsidRPr="005D250D">
        <w:rPr>
          <w:i/>
        </w:rPr>
        <w:tab/>
        <w:t xml:space="preserve"> </w:t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  <w:t>podpis  osoby/osób uprawnionej do reprezentowania wykonawcy</w:t>
      </w: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spacing w:line="360" w:lineRule="auto"/>
        <w:jc w:val="both"/>
      </w:pPr>
    </w:p>
    <w:p w:rsidR="00A621A8" w:rsidRPr="005D250D" w:rsidRDefault="00A621A8" w:rsidP="00A621A8">
      <w:pPr>
        <w:suppressAutoHyphens w:val="0"/>
        <w:contextualSpacing/>
        <w:rPr>
          <w:b/>
          <w:sz w:val="22"/>
          <w:szCs w:val="22"/>
          <w:u w:val="single"/>
          <w:lang w:eastAsia="pl-PL"/>
        </w:rPr>
      </w:pPr>
      <w:r w:rsidRPr="005D250D">
        <w:rPr>
          <w:b/>
          <w:sz w:val="22"/>
          <w:szCs w:val="22"/>
          <w:u w:val="single"/>
          <w:lang w:eastAsia="pl-PL"/>
        </w:rPr>
        <w:t>----------------------------------------------</w:t>
      </w:r>
    </w:p>
    <w:p w:rsidR="00A621A8" w:rsidRPr="005D250D" w:rsidRDefault="00A621A8" w:rsidP="00A621A8">
      <w:pPr>
        <w:ind w:right="238"/>
        <w:jc w:val="both"/>
        <w:rPr>
          <w:sz w:val="22"/>
          <w:szCs w:val="22"/>
        </w:rPr>
      </w:pPr>
      <w:r w:rsidRPr="005D250D">
        <w:rPr>
          <w:sz w:val="22"/>
          <w:szCs w:val="22"/>
        </w:rPr>
        <w:t xml:space="preserve">Oświadczam, że wszystkie informacje podane w powyższych oświadczeniach są aktualne </w:t>
      </w:r>
      <w:r w:rsidRPr="005D250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621A8" w:rsidRPr="005D250D" w:rsidRDefault="00A621A8" w:rsidP="00A621A8">
      <w:pPr>
        <w:ind w:right="238"/>
        <w:jc w:val="both"/>
        <w:rPr>
          <w:sz w:val="22"/>
          <w:szCs w:val="22"/>
        </w:rPr>
      </w:pPr>
    </w:p>
    <w:p w:rsidR="00A621A8" w:rsidRPr="005D250D" w:rsidRDefault="00A621A8" w:rsidP="00A621A8">
      <w:pPr>
        <w:ind w:right="238"/>
        <w:jc w:val="both"/>
        <w:rPr>
          <w:sz w:val="22"/>
          <w:szCs w:val="22"/>
        </w:rPr>
      </w:pPr>
    </w:p>
    <w:p w:rsidR="00A621A8" w:rsidRPr="005D250D" w:rsidRDefault="00A621A8" w:rsidP="00A621A8">
      <w:pPr>
        <w:numPr>
          <w:ilvl w:val="0"/>
          <w:numId w:val="1"/>
        </w:numPr>
      </w:pPr>
      <w:r w:rsidRPr="005D250D">
        <w:t>.........................................</w:t>
      </w:r>
      <w:r w:rsidRPr="005D250D">
        <w:tab/>
      </w:r>
      <w:r w:rsidRPr="005D250D">
        <w:tab/>
      </w:r>
      <w:r w:rsidRPr="005D250D">
        <w:tab/>
      </w:r>
      <w:r w:rsidRPr="005D250D">
        <w:tab/>
        <w:t>.................................................................................</w:t>
      </w:r>
    </w:p>
    <w:p w:rsidR="00A621A8" w:rsidRPr="005D250D" w:rsidRDefault="00A621A8" w:rsidP="00A621A8">
      <w:pPr>
        <w:numPr>
          <w:ilvl w:val="4"/>
          <w:numId w:val="1"/>
        </w:numPr>
        <w:rPr>
          <w:i/>
        </w:rPr>
      </w:pPr>
      <w:r w:rsidRPr="005D250D">
        <w:rPr>
          <w:i/>
        </w:rPr>
        <w:t>data</w:t>
      </w:r>
      <w:r w:rsidRPr="005D250D">
        <w:rPr>
          <w:i/>
        </w:rPr>
        <w:tab/>
        <w:t xml:space="preserve"> </w:t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</w:r>
      <w:r w:rsidRPr="005D250D">
        <w:rPr>
          <w:i/>
        </w:rPr>
        <w:tab/>
        <w:t>podpis  osoby/osób uprawnionej do reprezentowania wykonawcy</w:t>
      </w:r>
    </w:p>
    <w:p w:rsidR="00A621A8" w:rsidRPr="005D250D" w:rsidRDefault="00A621A8" w:rsidP="00A621A8">
      <w:pPr>
        <w:rPr>
          <w:i/>
        </w:rPr>
      </w:pPr>
    </w:p>
    <w:p w:rsidR="00A621A8" w:rsidRPr="005D250D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</w:p>
    <w:p w:rsidR="00A621A8" w:rsidRPr="005D250D" w:rsidRDefault="00A621A8" w:rsidP="00A621A8">
      <w:pPr>
        <w:pStyle w:val="Nagwek7"/>
        <w:tabs>
          <w:tab w:val="left" w:pos="0"/>
        </w:tabs>
        <w:rPr>
          <w:i/>
          <w:iCs/>
          <w:sz w:val="18"/>
          <w:szCs w:val="18"/>
        </w:rPr>
      </w:pPr>
      <w:r w:rsidRPr="005D250D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br w:type="page"/>
      </w:r>
    </w:p>
    <w:p w:rsidR="00A621A8" w:rsidRPr="007B3028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/>
          <w:iCs/>
          <w:sz w:val="18"/>
          <w:szCs w:val="18"/>
        </w:rPr>
        <w:lastRenderedPageBreak/>
        <w:t>Załącznik nr 3</w:t>
      </w:r>
    </w:p>
    <w:p w:rsidR="00A621A8" w:rsidRPr="007B302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>do Specyfikacji Istotnych</w:t>
      </w:r>
    </w:p>
    <w:p w:rsidR="00A621A8" w:rsidRPr="007B302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 xml:space="preserve"> Warunków Zamówienia</w:t>
      </w:r>
    </w:p>
    <w:p w:rsidR="00A621A8" w:rsidRDefault="00A621A8" w:rsidP="00A621A8">
      <w:pPr>
        <w:pStyle w:val="NormalnyWeb"/>
        <w:spacing w:after="0"/>
        <w:ind w:left="284"/>
        <w:jc w:val="center"/>
        <w:rPr>
          <w:b/>
          <w:bCs/>
        </w:rPr>
      </w:pPr>
    </w:p>
    <w:p w:rsidR="00A621A8" w:rsidRPr="0086787C" w:rsidRDefault="00A621A8" w:rsidP="00A621A8">
      <w:pPr>
        <w:pStyle w:val="NormalnyWeb"/>
        <w:spacing w:after="0"/>
        <w:ind w:left="284"/>
        <w:jc w:val="center"/>
        <w:rPr>
          <w:b/>
        </w:rPr>
      </w:pPr>
      <w:r w:rsidRPr="0086787C">
        <w:rPr>
          <w:b/>
          <w:bCs/>
        </w:rPr>
        <w:t xml:space="preserve">WYKAZ </w:t>
      </w:r>
      <w:r>
        <w:rPr>
          <w:b/>
          <w:bCs/>
        </w:rPr>
        <w:t xml:space="preserve">USŁUG </w:t>
      </w:r>
      <w:r w:rsidRPr="0086787C">
        <w:rPr>
          <w:b/>
        </w:rPr>
        <w:t xml:space="preserve">WYKONANYCH W OKRESIE OSTATNICH </w:t>
      </w:r>
      <w:r>
        <w:rPr>
          <w:b/>
        </w:rPr>
        <w:t>3</w:t>
      </w:r>
      <w:r w:rsidRPr="0086787C">
        <w:rPr>
          <w:b/>
        </w:rPr>
        <w:t xml:space="preserve"> LAT, PRZED UPŁYWEM TERMINU SKŁADANIA OFERT</w:t>
      </w:r>
    </w:p>
    <w:p w:rsidR="00A621A8" w:rsidRPr="00954FEF" w:rsidRDefault="00A621A8" w:rsidP="00A621A8">
      <w:pPr>
        <w:tabs>
          <w:tab w:val="left" w:pos="8460"/>
        </w:tabs>
        <w:ind w:right="750"/>
        <w:contextualSpacing/>
        <w:jc w:val="center"/>
        <w:rPr>
          <w:i/>
          <w:sz w:val="22"/>
          <w:szCs w:val="22"/>
        </w:rPr>
      </w:pPr>
    </w:p>
    <w:p w:rsidR="00A621A8" w:rsidRDefault="00A621A8" w:rsidP="00A621A8">
      <w:pPr>
        <w:autoSpaceDE w:val="0"/>
        <w:ind w:left="5040"/>
        <w:contextualSpacing/>
        <w:jc w:val="right"/>
        <w:outlineLvl w:val="6"/>
        <w:rPr>
          <w:b/>
          <w:bCs/>
          <w:iCs/>
          <w:sz w:val="22"/>
          <w:szCs w:val="22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600"/>
        <w:gridCol w:w="2373"/>
        <w:gridCol w:w="2659"/>
        <w:gridCol w:w="1773"/>
        <w:gridCol w:w="1734"/>
      </w:tblGrid>
      <w:tr w:rsidR="00A621A8" w:rsidRPr="00B64A28" w:rsidTr="00833B73">
        <w:trPr>
          <w:trHeight w:val="1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621A8" w:rsidRPr="00B64A28" w:rsidRDefault="00A621A8" w:rsidP="00833B73">
            <w:pPr>
              <w:snapToGrid w:val="0"/>
              <w:spacing w:after="200" w:line="200" w:lineRule="atLeast"/>
              <w:jc w:val="both"/>
              <w:rPr>
                <w:b/>
                <w:bCs/>
                <w:sz w:val="22"/>
                <w:szCs w:val="22"/>
              </w:rPr>
            </w:pPr>
            <w:r w:rsidRPr="00B64A2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621A8" w:rsidRPr="00B64A28" w:rsidRDefault="00A621A8" w:rsidP="00833B73">
            <w:pPr>
              <w:snapToGrid w:val="0"/>
              <w:jc w:val="both"/>
              <w:rPr>
                <w:sz w:val="22"/>
                <w:szCs w:val="22"/>
              </w:rPr>
            </w:pPr>
            <w:r w:rsidRPr="00B64A28">
              <w:rPr>
                <w:b/>
                <w:bCs/>
                <w:sz w:val="22"/>
                <w:szCs w:val="22"/>
              </w:rPr>
              <w:t>Przedmiot zamówienia</w:t>
            </w:r>
          </w:p>
          <w:p w:rsidR="00A621A8" w:rsidRPr="00B64A28" w:rsidRDefault="00A621A8" w:rsidP="00833B7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(zakres usługi</w:t>
            </w:r>
            <w:r w:rsidRPr="00B64A28">
              <w:rPr>
                <w:sz w:val="22"/>
                <w:szCs w:val="22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621A8" w:rsidRPr="00B64A28" w:rsidRDefault="00A621A8" w:rsidP="00833B73">
            <w:pPr>
              <w:snapToGrid w:val="0"/>
              <w:jc w:val="both"/>
              <w:rPr>
                <w:sz w:val="22"/>
                <w:szCs w:val="22"/>
              </w:rPr>
            </w:pPr>
            <w:r w:rsidRPr="00B64A28">
              <w:rPr>
                <w:b/>
                <w:bCs/>
                <w:sz w:val="22"/>
                <w:szCs w:val="22"/>
              </w:rPr>
              <w:t xml:space="preserve">Odbiorca </w:t>
            </w:r>
          </w:p>
          <w:p w:rsidR="00A621A8" w:rsidRPr="00B64A28" w:rsidRDefault="00A621A8" w:rsidP="00833B7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(wskazać podmiot</w:t>
            </w:r>
            <w:r>
              <w:rPr>
                <w:color w:val="000000"/>
                <w:sz w:val="22"/>
                <w:szCs w:val="22"/>
              </w:rPr>
              <w:t>, na rzecz którego</w:t>
            </w:r>
            <w:r w:rsidRPr="00B64A28">
              <w:rPr>
                <w:color w:val="000000"/>
                <w:sz w:val="22"/>
                <w:szCs w:val="22"/>
              </w:rPr>
              <w:t xml:space="preserve"> wykonano usługę)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621A8" w:rsidRPr="00B64A28" w:rsidRDefault="00A621A8" w:rsidP="00833B7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64A28">
              <w:rPr>
                <w:b/>
                <w:bCs/>
                <w:sz w:val="22"/>
                <w:szCs w:val="22"/>
              </w:rPr>
              <w:t>Data wykonania (</w:t>
            </w:r>
            <w:r>
              <w:rPr>
                <w:b/>
                <w:bCs/>
                <w:sz w:val="22"/>
                <w:szCs w:val="22"/>
              </w:rPr>
              <w:t xml:space="preserve">od – do, </w:t>
            </w:r>
            <w:r w:rsidRPr="00B64A28">
              <w:rPr>
                <w:b/>
                <w:bCs/>
                <w:sz w:val="22"/>
                <w:szCs w:val="22"/>
              </w:rPr>
              <w:t>dzień, miesiąc, rok)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621A8" w:rsidRPr="00C220E5" w:rsidRDefault="00A621A8" w:rsidP="00833B7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A28">
              <w:rPr>
                <w:b/>
                <w:bCs/>
                <w:sz w:val="22"/>
                <w:szCs w:val="22"/>
              </w:rPr>
              <w:t>Wartość zamówienia brutto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A621A8" w:rsidRPr="00B64A28" w:rsidTr="00833B7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21A8" w:rsidRPr="00B64A28" w:rsidRDefault="00A621A8" w:rsidP="00833B73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621A8" w:rsidRPr="00B64A28" w:rsidTr="00833B7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21A8" w:rsidRPr="00B64A28" w:rsidRDefault="00A621A8" w:rsidP="00833B73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621A8" w:rsidRPr="00B64A28" w:rsidTr="00833B7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21A8" w:rsidRPr="00B64A28" w:rsidRDefault="00A621A8" w:rsidP="00833B73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621A8" w:rsidRPr="00B64A28" w:rsidTr="00833B7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21A8" w:rsidRPr="00B64A28" w:rsidRDefault="00A621A8" w:rsidP="00833B73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621A8" w:rsidRPr="00B64A28" w:rsidTr="00833B7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Pr="00B64A28" w:rsidRDefault="00A621A8" w:rsidP="00833B73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621A8" w:rsidRPr="006B2920" w:rsidRDefault="00A621A8" w:rsidP="00A621A8">
      <w:pPr>
        <w:tabs>
          <w:tab w:val="right" w:pos="284"/>
          <w:tab w:val="left" w:pos="408"/>
        </w:tabs>
        <w:spacing w:after="200" w:line="276" w:lineRule="auto"/>
        <w:ind w:left="408" w:hanging="408"/>
        <w:jc w:val="both"/>
      </w:pPr>
      <w:r w:rsidRPr="006B2920">
        <w:rPr>
          <w:bCs/>
          <w:i/>
        </w:rPr>
        <w:t>Do wykazu należy dołączyć dowody potwierdzające, że usługi  zostały wykonane/ są wykonywane należycie</w:t>
      </w:r>
    </w:p>
    <w:p w:rsidR="00A621A8" w:rsidRPr="00B64A28" w:rsidRDefault="00A621A8" w:rsidP="00A621A8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621A8" w:rsidRPr="00B64A28" w:rsidRDefault="00A621A8" w:rsidP="00A621A8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621A8" w:rsidRPr="0086787C" w:rsidRDefault="00A621A8" w:rsidP="00A621A8">
      <w:pPr>
        <w:tabs>
          <w:tab w:val="right" w:pos="284"/>
          <w:tab w:val="left" w:pos="408"/>
        </w:tabs>
        <w:ind w:left="408" w:hanging="408"/>
        <w:rPr>
          <w:bCs/>
          <w:i/>
          <w:sz w:val="18"/>
          <w:szCs w:val="18"/>
        </w:rPr>
      </w:pPr>
    </w:p>
    <w:p w:rsidR="00A621A8" w:rsidRPr="0086787C" w:rsidRDefault="00A621A8" w:rsidP="00A621A8"/>
    <w:p w:rsidR="00A621A8" w:rsidRPr="0086787C" w:rsidRDefault="00A621A8" w:rsidP="00A621A8"/>
    <w:p w:rsidR="00A621A8" w:rsidRPr="0086787C" w:rsidRDefault="00A621A8" w:rsidP="00A621A8">
      <w:r w:rsidRPr="0086787C">
        <w:t>..............................................</w:t>
      </w:r>
      <w:r w:rsidRPr="0086787C">
        <w:tab/>
      </w:r>
      <w:r w:rsidRPr="0086787C">
        <w:tab/>
        <w:t xml:space="preserve">                                        </w:t>
      </w:r>
      <w:r>
        <w:tab/>
      </w:r>
      <w:r>
        <w:tab/>
        <w:t>………………………………….</w:t>
      </w:r>
      <w:r w:rsidRPr="0086787C">
        <w:tab/>
      </w:r>
      <w:r w:rsidRPr="0086787C">
        <w:tab/>
      </w:r>
      <w:r w:rsidRPr="0086787C">
        <w:tab/>
      </w:r>
      <w:r w:rsidRPr="0086787C">
        <w:tab/>
      </w:r>
      <w:r w:rsidRPr="0086787C">
        <w:tab/>
      </w:r>
    </w:p>
    <w:p w:rsidR="00A621A8" w:rsidRPr="0086787C" w:rsidRDefault="00A621A8" w:rsidP="00A621A8">
      <w:pPr>
        <w:ind w:left="6372" w:hanging="5664"/>
        <w:rPr>
          <w:sz w:val="22"/>
          <w:szCs w:val="22"/>
        </w:rPr>
      </w:pPr>
      <w:r w:rsidRPr="0086787C">
        <w:rPr>
          <w:i/>
          <w:iCs/>
        </w:rPr>
        <w:t xml:space="preserve"> data</w:t>
      </w:r>
      <w:r w:rsidRPr="0086787C">
        <w:rPr>
          <w:i/>
          <w:iCs/>
        </w:rPr>
        <w:tab/>
      </w:r>
      <w:r w:rsidRPr="0086787C">
        <w:rPr>
          <w:i/>
          <w:iCs/>
          <w:sz w:val="22"/>
          <w:szCs w:val="22"/>
        </w:rPr>
        <w:t xml:space="preserve"> podpis i pieczęć osoby/osób uprawnionej do reprezentowania wykonawcy</w:t>
      </w:r>
    </w:p>
    <w:p w:rsidR="00A621A8" w:rsidRPr="0086787C" w:rsidRDefault="00A621A8" w:rsidP="00A621A8">
      <w:pPr>
        <w:pStyle w:val="Nagwek7"/>
        <w:rPr>
          <w:i/>
          <w:iCs/>
          <w:sz w:val="18"/>
          <w:szCs w:val="18"/>
        </w:rPr>
      </w:pPr>
      <w:r w:rsidRPr="0086787C">
        <w:br w:type="page"/>
      </w:r>
    </w:p>
    <w:p w:rsidR="00A621A8" w:rsidRPr="007B3028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/>
          <w:iCs/>
          <w:sz w:val="18"/>
          <w:szCs w:val="18"/>
        </w:rPr>
        <w:lastRenderedPageBreak/>
        <w:t>Załącznik nr 4</w:t>
      </w:r>
    </w:p>
    <w:p w:rsidR="00A621A8" w:rsidRPr="007B302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>do Specyfikacji Istotnych</w:t>
      </w:r>
    </w:p>
    <w:p w:rsidR="00A621A8" w:rsidRPr="007B302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 xml:space="preserve"> Warunków Zamówienia</w:t>
      </w:r>
    </w:p>
    <w:p w:rsidR="00A621A8" w:rsidRDefault="00A621A8" w:rsidP="00A621A8">
      <w:pPr>
        <w:jc w:val="right"/>
        <w:rPr>
          <w:i/>
          <w:iCs/>
        </w:rPr>
      </w:pPr>
    </w:p>
    <w:p w:rsidR="00A621A8" w:rsidRDefault="00A621A8" w:rsidP="00A621A8">
      <w:pPr>
        <w:pStyle w:val="NormalnyWeb"/>
        <w:spacing w:after="0"/>
        <w:ind w:left="284"/>
        <w:jc w:val="center"/>
        <w:rPr>
          <w:b/>
          <w:bCs/>
        </w:rPr>
      </w:pPr>
      <w:r w:rsidRPr="0086787C">
        <w:rPr>
          <w:b/>
          <w:bCs/>
        </w:rPr>
        <w:t>WYKAZ OSÓB SKIEROWANYCH DO REALIZACJI ZAMÓWIENIA</w:t>
      </w:r>
    </w:p>
    <w:tbl>
      <w:tblPr>
        <w:tblW w:w="9469" w:type="dxa"/>
        <w:tblInd w:w="-5" w:type="dxa"/>
        <w:tblLayout w:type="fixed"/>
        <w:tblLook w:val="0000"/>
      </w:tblPr>
      <w:tblGrid>
        <w:gridCol w:w="570"/>
        <w:gridCol w:w="2237"/>
        <w:gridCol w:w="1701"/>
        <w:gridCol w:w="1843"/>
        <w:gridCol w:w="1984"/>
        <w:gridCol w:w="1134"/>
      </w:tblGrid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Podstawa dysponowania osobą*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 czynności wykonywanych w ramach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Posiadane uprawnienia do kierowania pojazdami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Pozostałe kwalifikacje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jc w:val="both"/>
              <w:rPr>
                <w:bCs/>
              </w:rPr>
            </w:pPr>
          </w:p>
          <w:p w:rsidR="00A621A8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291AEA">
              <w:rPr>
                <w:bCs/>
              </w:rPr>
              <w:t>Zgodnie z SIWZ*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r w:rsidRPr="00FD669E">
              <w:rPr>
                <w:bCs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FD669E" w:rsidRDefault="00A621A8" w:rsidP="00833B7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A47497">
              <w:rPr>
                <w:bCs/>
              </w:rPr>
              <w:t>Zgodnie z SIWZ</w:t>
            </w:r>
            <w:r>
              <w:rPr>
                <w:bCs/>
              </w:rPr>
              <w:t>*</w:t>
            </w:r>
          </w:p>
        </w:tc>
      </w:tr>
    </w:tbl>
    <w:p w:rsidR="00A621A8" w:rsidRPr="001139A9" w:rsidRDefault="00A621A8" w:rsidP="00A621A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139A9">
        <w:t>*</w:t>
      </w:r>
      <w:r w:rsidRPr="001139A9">
        <w:rPr>
          <w:rFonts w:eastAsia="Calibri"/>
          <w:lang w:eastAsia="en-US"/>
        </w:rPr>
        <w:t xml:space="preserve"> wymagania określone w art. 39a ustawy z dnia 6 września 2001r. o transporcie drogowym (</w:t>
      </w:r>
      <w:proofErr w:type="spellStart"/>
      <w:r w:rsidRPr="001139A9">
        <w:rPr>
          <w:rFonts w:eastAsia="Calibri"/>
          <w:lang w:eastAsia="en-US"/>
        </w:rPr>
        <w:t>t.j</w:t>
      </w:r>
      <w:proofErr w:type="spellEnd"/>
      <w:r w:rsidRPr="001139A9">
        <w:rPr>
          <w:rFonts w:eastAsia="Calibri"/>
          <w:lang w:eastAsia="en-US"/>
        </w:rPr>
        <w:t xml:space="preserve">. Dz. U. 2019 poz. 2140), </w:t>
      </w:r>
      <w:r w:rsidRPr="001139A9">
        <w:t>w szczególności posiadać odpowiednie uprawnienie do kierowania pojazdem samochodowym, określone w ustawie z dnia 5 stycznia 2011 r. o kierujących pojazdami (</w:t>
      </w:r>
      <w:proofErr w:type="spellStart"/>
      <w:r w:rsidRPr="001139A9">
        <w:t>t.j</w:t>
      </w:r>
      <w:proofErr w:type="spellEnd"/>
      <w:r w:rsidRPr="001139A9">
        <w:t xml:space="preserve">. Dz. U. z 2019r. poz. 341), a także </w:t>
      </w:r>
      <w:r w:rsidRPr="001139A9">
        <w:rPr>
          <w:rFonts w:eastAsia="Calibri"/>
          <w:lang w:eastAsia="en-US"/>
        </w:rPr>
        <w:t xml:space="preserve">posiadać aktualne przeszkolenia BHP i p. </w:t>
      </w:r>
      <w:proofErr w:type="spellStart"/>
      <w:r w:rsidRPr="001139A9">
        <w:rPr>
          <w:rFonts w:eastAsia="Calibri"/>
          <w:lang w:eastAsia="en-US"/>
        </w:rPr>
        <w:t>poż</w:t>
      </w:r>
      <w:proofErr w:type="spellEnd"/>
      <w:r w:rsidRPr="001139A9">
        <w:rPr>
          <w:rFonts w:eastAsia="Calibri"/>
          <w:lang w:eastAsia="en-US"/>
        </w:rPr>
        <w:t xml:space="preserve">. oraz aktualne zaświadczenie o niekaralności.  </w:t>
      </w:r>
    </w:p>
    <w:p w:rsidR="00A621A8" w:rsidRDefault="00A621A8" w:rsidP="00A621A8"/>
    <w:tbl>
      <w:tblPr>
        <w:tblW w:w="9468" w:type="dxa"/>
        <w:tblInd w:w="-5" w:type="dxa"/>
        <w:tblLayout w:type="fixed"/>
        <w:tblLook w:val="0000"/>
      </w:tblPr>
      <w:tblGrid>
        <w:gridCol w:w="570"/>
        <w:gridCol w:w="3229"/>
        <w:gridCol w:w="1984"/>
        <w:gridCol w:w="1842"/>
        <w:gridCol w:w="1843"/>
      </w:tblGrid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Podstawa dysponowania osobą*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 czynności wykonywanych w ramach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Pozostałe kwalifikacje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5E60DA">
              <w:rPr>
                <w:bCs/>
              </w:rPr>
              <w:t>Zgodnie z SIWZ</w:t>
            </w:r>
            <w:r>
              <w:rPr>
                <w:bCs/>
              </w:rPr>
              <w:t>**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6751B8">
              <w:rPr>
                <w:bCs/>
              </w:rPr>
              <w:t>Zgodnie z SIWZ**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6751B8">
              <w:rPr>
                <w:bCs/>
              </w:rPr>
              <w:t>Zgodnie z SIWZ**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6751B8">
              <w:rPr>
                <w:bCs/>
              </w:rPr>
              <w:t>Zgodnie z SIWZ**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6751B8">
              <w:rPr>
                <w:bCs/>
              </w:rPr>
              <w:t>Zgodnie z SIWZ**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6751B8">
              <w:rPr>
                <w:bCs/>
              </w:rPr>
              <w:t>Zgodnie z SIWZ**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6751B8">
              <w:rPr>
                <w:bCs/>
              </w:rPr>
              <w:t>Zgodnie z SIWZ**</w:t>
            </w:r>
          </w:p>
        </w:tc>
      </w:tr>
      <w:tr w:rsidR="00A621A8" w:rsidTr="00833B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  <w:p w:rsidR="00A621A8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  <w:p w:rsidR="00A621A8" w:rsidRDefault="00A621A8" w:rsidP="00833B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A8" w:rsidRDefault="00A621A8" w:rsidP="00833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A8" w:rsidRDefault="00A621A8" w:rsidP="00833B73">
            <w:r w:rsidRPr="006751B8">
              <w:rPr>
                <w:bCs/>
              </w:rPr>
              <w:t>Zgodnie z SIWZ**</w:t>
            </w:r>
          </w:p>
        </w:tc>
      </w:tr>
    </w:tbl>
    <w:p w:rsidR="00A621A8" w:rsidRDefault="00A621A8" w:rsidP="00A621A8">
      <w:pPr>
        <w:tabs>
          <w:tab w:val="left" w:pos="-142"/>
          <w:tab w:val="right" w:pos="284"/>
        </w:tabs>
        <w:jc w:val="both"/>
      </w:pPr>
    </w:p>
    <w:p w:rsidR="00A621A8" w:rsidRPr="001139A9" w:rsidRDefault="00A621A8" w:rsidP="00A621A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139A9">
        <w:t xml:space="preserve">** </w:t>
      </w:r>
      <w:r w:rsidRPr="001139A9">
        <w:rPr>
          <w:rFonts w:eastAsia="Calibri"/>
          <w:lang w:eastAsia="en-US"/>
        </w:rPr>
        <w:t xml:space="preserve">Funkcje opiekuna może pełnić osoba która jest: </w:t>
      </w:r>
    </w:p>
    <w:p w:rsidR="00A621A8" w:rsidRPr="001139A9" w:rsidRDefault="00A621A8" w:rsidP="00A621A8">
      <w:pPr>
        <w:pStyle w:val="Akapitzlist"/>
        <w:numPr>
          <w:ilvl w:val="0"/>
          <w:numId w:val="30"/>
        </w:numPr>
        <w:tabs>
          <w:tab w:val="left" w:pos="426"/>
          <w:tab w:val="left" w:pos="851"/>
          <w:tab w:val="left" w:pos="4253"/>
        </w:tabs>
        <w:suppressAutoHyphens w:val="0"/>
        <w:autoSpaceDN w:val="0"/>
        <w:adjustRightInd w:val="0"/>
        <w:ind w:left="0" w:firstLine="0"/>
        <w:jc w:val="both"/>
        <w:rPr>
          <w:rFonts w:eastAsia="Calibri"/>
          <w:szCs w:val="20"/>
          <w:lang w:eastAsia="en-US"/>
        </w:rPr>
      </w:pPr>
      <w:r w:rsidRPr="001139A9">
        <w:rPr>
          <w:rFonts w:eastAsia="Calibri"/>
          <w:szCs w:val="20"/>
          <w:lang w:eastAsia="en-US"/>
        </w:rPr>
        <w:t xml:space="preserve">pełnoletnia </w:t>
      </w:r>
    </w:p>
    <w:p w:rsidR="00A621A8" w:rsidRPr="001139A9" w:rsidRDefault="00A621A8" w:rsidP="00A621A8">
      <w:pPr>
        <w:pStyle w:val="Akapitzlist"/>
        <w:numPr>
          <w:ilvl w:val="0"/>
          <w:numId w:val="30"/>
        </w:numPr>
        <w:tabs>
          <w:tab w:val="left" w:pos="426"/>
          <w:tab w:val="left" w:pos="851"/>
          <w:tab w:val="left" w:pos="4253"/>
        </w:tabs>
        <w:suppressAutoHyphens w:val="0"/>
        <w:autoSpaceDN w:val="0"/>
        <w:adjustRightInd w:val="0"/>
        <w:ind w:left="0" w:firstLine="0"/>
        <w:jc w:val="both"/>
        <w:rPr>
          <w:rFonts w:eastAsia="Calibri"/>
          <w:szCs w:val="20"/>
          <w:lang w:eastAsia="en-US"/>
        </w:rPr>
      </w:pPr>
      <w:r w:rsidRPr="001139A9">
        <w:rPr>
          <w:rFonts w:eastAsia="Calibri"/>
          <w:szCs w:val="20"/>
          <w:lang w:eastAsia="en-US"/>
        </w:rPr>
        <w:t xml:space="preserve">sprawna fizycznie </w:t>
      </w:r>
    </w:p>
    <w:p w:rsidR="00A621A8" w:rsidRPr="001139A9" w:rsidRDefault="00A621A8" w:rsidP="00A621A8">
      <w:pPr>
        <w:pStyle w:val="Akapitzlist"/>
        <w:numPr>
          <w:ilvl w:val="0"/>
          <w:numId w:val="30"/>
        </w:numPr>
        <w:tabs>
          <w:tab w:val="left" w:pos="426"/>
          <w:tab w:val="left" w:pos="851"/>
          <w:tab w:val="left" w:pos="4253"/>
        </w:tabs>
        <w:suppressAutoHyphens w:val="0"/>
        <w:autoSpaceDN w:val="0"/>
        <w:adjustRightInd w:val="0"/>
        <w:ind w:left="0" w:firstLine="0"/>
        <w:jc w:val="both"/>
        <w:rPr>
          <w:rFonts w:eastAsia="Calibri"/>
          <w:szCs w:val="20"/>
          <w:lang w:eastAsia="en-US"/>
        </w:rPr>
      </w:pPr>
      <w:r w:rsidRPr="001139A9">
        <w:rPr>
          <w:rFonts w:eastAsia="Calibri"/>
          <w:szCs w:val="20"/>
          <w:lang w:eastAsia="en-US"/>
        </w:rPr>
        <w:t xml:space="preserve">posiada umiejętność wykonywania podstawowych czynności pielęgnacyjno-opiekuńczych  w pojeździe, </w:t>
      </w:r>
    </w:p>
    <w:p w:rsidR="00A621A8" w:rsidRPr="001139A9" w:rsidRDefault="00A621A8" w:rsidP="00A621A8">
      <w:pPr>
        <w:pStyle w:val="Akapitzlist"/>
        <w:numPr>
          <w:ilvl w:val="0"/>
          <w:numId w:val="30"/>
        </w:numPr>
        <w:tabs>
          <w:tab w:val="left" w:pos="426"/>
          <w:tab w:val="left" w:pos="851"/>
          <w:tab w:val="left" w:pos="4253"/>
        </w:tabs>
        <w:suppressAutoHyphens w:val="0"/>
        <w:autoSpaceDN w:val="0"/>
        <w:adjustRightInd w:val="0"/>
        <w:ind w:left="0" w:firstLine="0"/>
        <w:jc w:val="both"/>
        <w:rPr>
          <w:rFonts w:eastAsia="Calibri"/>
          <w:szCs w:val="20"/>
          <w:lang w:eastAsia="en-US"/>
        </w:rPr>
      </w:pPr>
      <w:r w:rsidRPr="001139A9">
        <w:rPr>
          <w:rFonts w:eastAsia="Calibri"/>
          <w:szCs w:val="20"/>
          <w:lang w:eastAsia="en-US"/>
        </w:rPr>
        <w:t xml:space="preserve">posiada przeszkolenie w zakresie udzielania pierwszej pomocy </w:t>
      </w:r>
      <w:proofErr w:type="spellStart"/>
      <w:r w:rsidRPr="001139A9">
        <w:rPr>
          <w:rFonts w:eastAsia="Calibri"/>
          <w:szCs w:val="20"/>
          <w:lang w:eastAsia="en-US"/>
        </w:rPr>
        <w:t>przedmedycznej</w:t>
      </w:r>
      <w:proofErr w:type="spellEnd"/>
      <w:r w:rsidRPr="001139A9">
        <w:rPr>
          <w:rFonts w:eastAsia="Calibri"/>
          <w:szCs w:val="20"/>
          <w:lang w:eastAsia="en-US"/>
        </w:rPr>
        <w:t xml:space="preserve">, ukończone nie wcześniej niż w roku 2016, </w:t>
      </w:r>
    </w:p>
    <w:p w:rsidR="00A621A8" w:rsidRPr="001139A9" w:rsidRDefault="00A621A8" w:rsidP="00A621A8">
      <w:pPr>
        <w:pStyle w:val="Akapitzlist"/>
        <w:numPr>
          <w:ilvl w:val="0"/>
          <w:numId w:val="30"/>
        </w:numPr>
        <w:tabs>
          <w:tab w:val="left" w:pos="426"/>
          <w:tab w:val="left" w:pos="851"/>
          <w:tab w:val="left" w:pos="4253"/>
        </w:tabs>
        <w:suppressAutoHyphens w:val="0"/>
        <w:autoSpaceDN w:val="0"/>
        <w:adjustRightInd w:val="0"/>
        <w:ind w:left="0" w:firstLine="0"/>
        <w:jc w:val="both"/>
        <w:rPr>
          <w:rFonts w:eastAsia="Calibri"/>
          <w:szCs w:val="20"/>
          <w:lang w:eastAsia="en-US"/>
        </w:rPr>
      </w:pPr>
      <w:r w:rsidRPr="001139A9">
        <w:rPr>
          <w:rFonts w:eastAsia="Calibri"/>
          <w:szCs w:val="20"/>
          <w:lang w:eastAsia="en-US"/>
        </w:rPr>
        <w:t xml:space="preserve">posiada aktualne przeszkolenia BHP i </w:t>
      </w:r>
      <w:proofErr w:type="spellStart"/>
      <w:r w:rsidRPr="001139A9">
        <w:rPr>
          <w:rFonts w:eastAsia="Calibri"/>
          <w:szCs w:val="20"/>
          <w:lang w:eastAsia="en-US"/>
        </w:rPr>
        <w:t>p.poż</w:t>
      </w:r>
      <w:proofErr w:type="spellEnd"/>
      <w:r w:rsidRPr="001139A9">
        <w:rPr>
          <w:rFonts w:eastAsia="Calibri"/>
          <w:szCs w:val="20"/>
          <w:lang w:eastAsia="en-US"/>
        </w:rPr>
        <w:t xml:space="preserve">., </w:t>
      </w:r>
    </w:p>
    <w:p w:rsidR="00A621A8" w:rsidRPr="001139A9" w:rsidRDefault="00A621A8" w:rsidP="00A621A8">
      <w:pPr>
        <w:pStyle w:val="Akapitzlist"/>
        <w:numPr>
          <w:ilvl w:val="0"/>
          <w:numId w:val="30"/>
        </w:numPr>
        <w:tabs>
          <w:tab w:val="left" w:pos="426"/>
          <w:tab w:val="left" w:pos="851"/>
          <w:tab w:val="left" w:pos="4253"/>
        </w:tabs>
        <w:suppressAutoHyphens w:val="0"/>
        <w:autoSpaceDN w:val="0"/>
        <w:adjustRightInd w:val="0"/>
        <w:ind w:left="0" w:firstLine="0"/>
        <w:jc w:val="both"/>
        <w:rPr>
          <w:rFonts w:eastAsia="Calibri"/>
          <w:szCs w:val="20"/>
          <w:lang w:eastAsia="en-US"/>
        </w:rPr>
      </w:pPr>
      <w:r w:rsidRPr="001139A9">
        <w:rPr>
          <w:rFonts w:eastAsia="Calibri"/>
          <w:szCs w:val="20"/>
          <w:lang w:eastAsia="en-US"/>
        </w:rPr>
        <w:t xml:space="preserve">posiada aktualne zaświadczenie o niekaralności. </w:t>
      </w:r>
    </w:p>
    <w:p w:rsidR="00A621A8" w:rsidRPr="001139A9" w:rsidRDefault="00A621A8" w:rsidP="00A621A8">
      <w:pPr>
        <w:tabs>
          <w:tab w:val="left" w:pos="851"/>
          <w:tab w:val="left" w:pos="4253"/>
        </w:tabs>
        <w:suppressAutoHyphens w:val="0"/>
        <w:autoSpaceDN w:val="0"/>
        <w:adjustRightInd w:val="0"/>
        <w:jc w:val="both"/>
        <w:rPr>
          <w:rFonts w:eastAsia="Calibri"/>
          <w:lang w:eastAsia="en-US"/>
        </w:rPr>
      </w:pPr>
      <w:r w:rsidRPr="001139A9">
        <w:t>Dane wskazanego opiekuna nie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Rejestrze, o którym mowa w 21 ustawie z dnia 16 maja 2016 r. o przeciwdziałaniu zagrożeniom przestępczością na tle seksualnym (</w:t>
      </w:r>
      <w:proofErr w:type="spellStart"/>
      <w:r w:rsidRPr="001139A9">
        <w:t>t.j</w:t>
      </w:r>
      <w:proofErr w:type="spellEnd"/>
      <w:r w:rsidRPr="001139A9">
        <w:t>. Dz. U. z 2010r. poz. 152).</w:t>
      </w:r>
    </w:p>
    <w:p w:rsidR="00A621A8" w:rsidRDefault="00A621A8" w:rsidP="00A621A8"/>
    <w:p w:rsidR="00A621A8" w:rsidRDefault="00A621A8" w:rsidP="00A621A8"/>
    <w:p w:rsidR="00A621A8" w:rsidRPr="0086787C" w:rsidRDefault="00A621A8" w:rsidP="00A621A8"/>
    <w:p w:rsidR="00A621A8" w:rsidRPr="0086787C" w:rsidRDefault="00A621A8" w:rsidP="00A621A8">
      <w:r w:rsidRPr="0086787C">
        <w:t>..............................................</w:t>
      </w:r>
      <w:r w:rsidRPr="0086787C">
        <w:tab/>
        <w:t xml:space="preserve">                       </w:t>
      </w:r>
      <w:r>
        <w:t xml:space="preserve">            </w:t>
      </w:r>
      <w:r w:rsidRPr="0086787C">
        <w:t xml:space="preserve">                               …………………………………..</w:t>
      </w:r>
      <w:r w:rsidRPr="0086787C">
        <w:tab/>
        <w:t>.</w:t>
      </w:r>
      <w:r w:rsidRPr="0086787C">
        <w:tab/>
      </w:r>
      <w:r w:rsidRPr="0086787C">
        <w:tab/>
      </w:r>
      <w:r w:rsidRPr="0086787C">
        <w:tab/>
      </w:r>
      <w:r w:rsidRPr="0086787C">
        <w:tab/>
      </w:r>
      <w:r w:rsidRPr="0086787C">
        <w:tab/>
      </w:r>
    </w:p>
    <w:p w:rsidR="00A621A8" w:rsidRDefault="00A621A8" w:rsidP="00A621A8">
      <w:pPr>
        <w:ind w:left="6372" w:hanging="5664"/>
        <w:rPr>
          <w:i/>
          <w:iCs/>
          <w:sz w:val="18"/>
          <w:szCs w:val="18"/>
        </w:rPr>
      </w:pPr>
      <w:r w:rsidRPr="0086787C">
        <w:rPr>
          <w:i/>
          <w:iCs/>
          <w:sz w:val="18"/>
          <w:szCs w:val="18"/>
        </w:rPr>
        <w:t>data</w:t>
      </w:r>
      <w:r w:rsidRPr="0086787C">
        <w:rPr>
          <w:i/>
          <w:iCs/>
          <w:sz w:val="18"/>
          <w:szCs w:val="18"/>
        </w:rPr>
        <w:tab/>
        <w:t xml:space="preserve"> podpis i pieczęć osoby/osób uprawnionej do reprezentowania wykonawcy</w:t>
      </w:r>
    </w:p>
    <w:p w:rsidR="00A621A8" w:rsidRDefault="00A621A8" w:rsidP="00A621A8">
      <w:pPr>
        <w:widowControl/>
        <w:suppressAutoHyphens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A621A8" w:rsidRPr="007B3028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/>
          <w:iCs/>
          <w:sz w:val="18"/>
          <w:szCs w:val="18"/>
        </w:rPr>
        <w:lastRenderedPageBreak/>
        <w:t>Załącznik nr 5</w:t>
      </w:r>
    </w:p>
    <w:p w:rsidR="00A621A8" w:rsidRPr="007B302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>do Specyfikacji Istotnych</w:t>
      </w:r>
    </w:p>
    <w:p w:rsidR="00A621A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 xml:space="preserve"> Warunków Zamówienia</w:t>
      </w:r>
    </w:p>
    <w:p w:rsidR="00A621A8" w:rsidRDefault="00A621A8" w:rsidP="00A621A8">
      <w:pPr>
        <w:jc w:val="right"/>
        <w:rPr>
          <w:i/>
          <w:iCs/>
          <w:sz w:val="18"/>
          <w:szCs w:val="18"/>
        </w:rPr>
      </w:pPr>
    </w:p>
    <w:p w:rsidR="00A621A8" w:rsidRPr="00A44D15" w:rsidRDefault="00A621A8" w:rsidP="00A621A8">
      <w:pPr>
        <w:ind w:left="4956" w:firstLine="708"/>
        <w:jc w:val="center"/>
        <w:rPr>
          <w:b/>
          <w:bCs/>
        </w:rPr>
      </w:pPr>
    </w:p>
    <w:p w:rsidR="00A621A8" w:rsidRPr="00A44D15" w:rsidRDefault="00A621A8" w:rsidP="00A621A8">
      <w:pPr>
        <w:ind w:left="573"/>
        <w:jc w:val="center"/>
        <w:rPr>
          <w:b/>
          <w:bCs/>
        </w:rPr>
      </w:pPr>
      <w:r w:rsidRPr="00A44D15">
        <w:rPr>
          <w:b/>
          <w:bCs/>
        </w:rPr>
        <w:t>WYKAZ POJAZDÓW DOSTĘPNYCH WYKONAWCY W CELU WYKONANIA ZAMÓWIENIA PUBLICZNEGO WRAZ Z INFORMACJĄ O PODSTAWIE DYSPONOWANIA TYMI POJAZDAMI</w:t>
      </w:r>
    </w:p>
    <w:p w:rsidR="00A621A8" w:rsidRDefault="00A621A8" w:rsidP="00A621A8">
      <w:pPr>
        <w:tabs>
          <w:tab w:val="left" w:pos="851"/>
        </w:tabs>
        <w:jc w:val="both"/>
        <w:rPr>
          <w:sz w:val="24"/>
          <w:szCs w:val="24"/>
        </w:rPr>
      </w:pPr>
    </w:p>
    <w:p w:rsidR="00A621A8" w:rsidRPr="00A44D15" w:rsidRDefault="00A621A8" w:rsidP="00A621A8">
      <w:pPr>
        <w:tabs>
          <w:tab w:val="left" w:pos="851"/>
        </w:tabs>
        <w:jc w:val="both"/>
      </w:pPr>
      <w:r>
        <w:rPr>
          <w:sz w:val="24"/>
          <w:szCs w:val="24"/>
        </w:rPr>
        <w:t>Dla części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94"/>
        <w:gridCol w:w="1134"/>
        <w:gridCol w:w="1134"/>
        <w:gridCol w:w="1134"/>
        <w:gridCol w:w="1417"/>
        <w:gridCol w:w="1986"/>
        <w:gridCol w:w="1274"/>
      </w:tblGrid>
      <w:tr w:rsidR="00A621A8" w:rsidRPr="00A44D15" w:rsidTr="00833B73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jc w:val="both"/>
              <w:rPr>
                <w:b/>
                <w:bCs/>
                <w:sz w:val="18"/>
                <w:szCs w:val="18"/>
              </w:rPr>
            </w:pPr>
            <w:r w:rsidRPr="00A44D1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57D54" w:rsidRDefault="00A621A8" w:rsidP="00833B73">
            <w:pPr>
              <w:snapToGrid w:val="0"/>
              <w:jc w:val="both"/>
            </w:pPr>
            <w:r w:rsidRPr="00A44D15">
              <w:rPr>
                <w:b/>
                <w:bCs/>
              </w:rPr>
              <w:t>Marka pojazdu, model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Nr rej.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</w:rPr>
            </w:pPr>
            <w:r w:rsidRPr="00A44D15">
              <w:rPr>
                <w:b/>
              </w:rPr>
              <w:t>Ilość miejsc w pojeździe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Podstawa dysponowania pojazdem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A1E76" w:rsidRDefault="00A621A8" w:rsidP="00833B7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Wyposażenie</w:t>
            </w:r>
          </w:p>
          <w:p w:rsidR="00A621A8" w:rsidRPr="00967596" w:rsidRDefault="00A621A8" w:rsidP="00833B7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A1E76">
              <w:rPr>
                <w:b/>
                <w:sz w:val="18"/>
                <w:szCs w:val="18"/>
              </w:rPr>
              <w:t>(</w:t>
            </w:r>
            <w:r w:rsidRPr="00AA1E76">
              <w:rPr>
                <w:sz w:val="18"/>
                <w:szCs w:val="18"/>
              </w:rPr>
              <w:t xml:space="preserve">elektryczna winda lub najazdy posiadające odpowiednie atesty, umożliwiające wjazd do samochodu wózkiem z osobą niepełnosprawną, stacjonarne montowanie wózków oraz pasy do mocowania wózków)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Pozostałe wymogi </w:t>
            </w:r>
          </w:p>
        </w:tc>
      </w:tr>
      <w:tr w:rsidR="00A621A8" w:rsidRPr="00A44D15" w:rsidTr="00833B73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A1E76" w:rsidRDefault="00A621A8" w:rsidP="00833B73">
            <w:pPr>
              <w:jc w:val="both"/>
              <w:rPr>
                <w:bCs/>
              </w:rPr>
            </w:pPr>
            <w:r w:rsidRPr="00AA1E76">
              <w:rPr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  <w:r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A1E76" w:rsidRDefault="00A621A8" w:rsidP="00833B73">
            <w:pPr>
              <w:jc w:val="both"/>
              <w:rPr>
                <w:bCs/>
              </w:rPr>
            </w:pPr>
            <w:r w:rsidRPr="00AA1E76">
              <w:rPr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A1E76" w:rsidRDefault="00A621A8" w:rsidP="00833B73">
            <w:pPr>
              <w:jc w:val="both"/>
              <w:rPr>
                <w:bCs/>
              </w:rPr>
            </w:pPr>
            <w:r w:rsidRPr="00AA1E76">
              <w:rPr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A1E76" w:rsidRDefault="00A621A8" w:rsidP="00833B73">
            <w:pPr>
              <w:jc w:val="both"/>
              <w:rPr>
                <w:bCs/>
              </w:rPr>
            </w:pPr>
            <w:r w:rsidRPr="00AA1E76">
              <w:rPr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A1E76" w:rsidRDefault="00A621A8" w:rsidP="00833B73">
            <w:pPr>
              <w:jc w:val="both"/>
              <w:rPr>
                <w:bCs/>
              </w:rPr>
            </w:pPr>
            <w:r w:rsidRPr="00AA1E76">
              <w:rPr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</w:tbl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b/>
        </w:rPr>
      </w:pP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>
        <w:rPr>
          <w:b/>
        </w:rPr>
        <w:t>*</w:t>
      </w:r>
      <w:r w:rsidRPr="00AA1E76">
        <w:rPr>
          <w:b/>
        </w:rPr>
        <w:t xml:space="preserve"> </w:t>
      </w:r>
      <w:r w:rsidRPr="00AA1E76">
        <w:rPr>
          <w:rFonts w:eastAsia="Calibri"/>
          <w:lang w:eastAsia="en-US"/>
        </w:rPr>
        <w:t xml:space="preserve">pojazd przeznaczony do przewozu osób niepełnosprawnych, sprawny technicznie, który posiada aktualne badania techniczne dopuszczające pojazd do ruchu drogowego oraz obowiązkowe </w:t>
      </w:r>
      <w:proofErr w:type="spellStart"/>
      <w:r w:rsidRPr="00AA1E76">
        <w:rPr>
          <w:rFonts w:eastAsia="Calibri"/>
          <w:lang w:eastAsia="en-US"/>
        </w:rPr>
        <w:t>ubezpieczenia</w:t>
      </w:r>
      <w:proofErr w:type="spellEnd"/>
      <w:r w:rsidRPr="00AA1E76">
        <w:rPr>
          <w:rFonts w:eastAsia="Calibri"/>
          <w:lang w:eastAsia="en-US"/>
        </w:rPr>
        <w:t xml:space="preserve"> komunikacyjne OC i NW.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2) pojazd spełnia warunki określone w : </w:t>
      </w:r>
    </w:p>
    <w:p w:rsidR="00A621A8" w:rsidRPr="00AA1E76" w:rsidRDefault="00A621A8" w:rsidP="00A621A8">
      <w:pPr>
        <w:pStyle w:val="Akapitzlist"/>
        <w:numPr>
          <w:ilvl w:val="0"/>
          <w:numId w:val="32"/>
        </w:numPr>
        <w:tabs>
          <w:tab w:val="left" w:pos="567"/>
          <w:tab w:val="left" w:pos="851"/>
        </w:tabs>
        <w:ind w:left="284" w:firstLine="0"/>
        <w:jc w:val="both"/>
        <w:rPr>
          <w:szCs w:val="20"/>
        </w:rPr>
      </w:pPr>
      <w:r w:rsidRPr="00AA1E76">
        <w:rPr>
          <w:szCs w:val="20"/>
        </w:rPr>
        <w:t xml:space="preserve">§ 22 Rozporządzenia Ministra Infrastruktury z dnia 31 grudnia 2002 r. w sprawie warunków technicznych pojazdów oraz zakresu ich niezbędnego wyposażenia (tj. Dz. U. z 2016r. poz.2022, z </w:t>
      </w:r>
      <w:proofErr w:type="spellStart"/>
      <w:r w:rsidRPr="00AA1E76">
        <w:rPr>
          <w:szCs w:val="20"/>
        </w:rPr>
        <w:t>późn</w:t>
      </w:r>
      <w:proofErr w:type="spellEnd"/>
      <w:r w:rsidRPr="00AA1E76">
        <w:rPr>
          <w:szCs w:val="20"/>
        </w:rPr>
        <w:t>. zm.);</w:t>
      </w:r>
    </w:p>
    <w:p w:rsidR="00A621A8" w:rsidRPr="00AA1E76" w:rsidRDefault="00A621A8" w:rsidP="00A621A8">
      <w:pPr>
        <w:widowControl/>
        <w:numPr>
          <w:ilvl w:val="0"/>
          <w:numId w:val="32"/>
        </w:numPr>
        <w:tabs>
          <w:tab w:val="left" w:pos="567"/>
          <w:tab w:val="left" w:pos="851"/>
        </w:tabs>
        <w:suppressAutoHyphens w:val="0"/>
        <w:ind w:left="284" w:firstLine="0"/>
        <w:jc w:val="both"/>
      </w:pPr>
      <w:r w:rsidRPr="00AA1E76">
        <w:t xml:space="preserve">§ 36 Rozporządzenia Rozporządzenie Ministra Infrastruktury i Budownictwa z dnia 11 grudnia 2017 r. w sprawie rejestracji i oznaczania pojazdów oraz wymagań dla tablic rejestracyjnych (tj. Dz. U. z 2017r., poz. 2355, z </w:t>
      </w:r>
      <w:proofErr w:type="spellStart"/>
      <w:r w:rsidRPr="00AA1E76">
        <w:t>późn</w:t>
      </w:r>
      <w:proofErr w:type="spellEnd"/>
      <w:r w:rsidRPr="00AA1E76">
        <w:t xml:space="preserve">. </w:t>
      </w:r>
      <w:proofErr w:type="spellStart"/>
      <w:r w:rsidRPr="00AA1E76">
        <w:t>zm</w:t>
      </w:r>
      <w:proofErr w:type="spellEnd"/>
      <w:r w:rsidRPr="00AA1E76">
        <w:t>).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3) pojazd oznakowany zgodnie z art. 57 ust. 1 oraz art. 58 ust. 1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 (</w:t>
      </w:r>
      <w:proofErr w:type="spellStart"/>
      <w:r w:rsidRPr="00AA1E76">
        <w:rPr>
          <w:rFonts w:eastAsia="Calibri"/>
          <w:lang w:eastAsia="en-US"/>
        </w:rPr>
        <w:t>t.j</w:t>
      </w:r>
      <w:proofErr w:type="spellEnd"/>
      <w:r w:rsidRPr="00AA1E76">
        <w:rPr>
          <w:rFonts w:eastAsia="Calibri"/>
          <w:lang w:eastAsia="en-US"/>
        </w:rPr>
        <w:t xml:space="preserve">. Dz. U. z 2020 r., poz. 110)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4) miejsca dla dzieci mających mniej niż 150 cm wzrostu, wyposażone w foteliki bezpieczeństwa lub inne urządzenia przytrzymujące dzieci, zgodne z masą i wzrostem dziecka oraz właściwymi warunkami technicznymi określonymi w przepisach Unii Europejskiej lub w regulaminach EKG ONZ dotyczących urządzeń przytrzymujących dla dzieci w pojeździe, zgodnie z ustawą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>5) miejsca dla pasażera wyposażone w bezwładnościowe 3 punktowe pasy bezpieczeństwa dla każdego pasażera,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6) w przypadku trasy przewozu obejmującej przewóz dzieci na wózkach inwalidzkich do OREWU w </w:t>
      </w:r>
      <w:r w:rsidRPr="00AA1E76">
        <w:rPr>
          <w:rFonts w:eastAsia="Calibri"/>
          <w:lang w:eastAsia="en-US"/>
        </w:rPr>
        <w:lastRenderedPageBreak/>
        <w:t xml:space="preserve">Pruszczu Gdańskim minimalna wysokość pojazdu wewnątrz wynosi 180 </w:t>
      </w:r>
      <w:proofErr w:type="spellStart"/>
      <w:r w:rsidRPr="00AA1E76">
        <w:rPr>
          <w:rFonts w:eastAsia="Calibri"/>
          <w:lang w:eastAsia="en-US"/>
        </w:rPr>
        <w:t>cm</w:t>
      </w:r>
      <w:proofErr w:type="spellEnd"/>
      <w:r w:rsidRPr="00AA1E76">
        <w:rPr>
          <w:rFonts w:eastAsia="Calibri"/>
          <w:lang w:eastAsia="en-US"/>
        </w:rPr>
        <w:t>.</w:t>
      </w:r>
    </w:p>
    <w:p w:rsidR="00A621A8" w:rsidRDefault="00A621A8" w:rsidP="00A621A8"/>
    <w:p w:rsidR="00A621A8" w:rsidRDefault="00A621A8" w:rsidP="00A621A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Dla części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94"/>
        <w:gridCol w:w="1134"/>
        <w:gridCol w:w="1277"/>
        <w:gridCol w:w="1416"/>
        <w:gridCol w:w="2551"/>
        <w:gridCol w:w="1560"/>
      </w:tblGrid>
      <w:tr w:rsidR="00A621A8" w:rsidRPr="00A44D15" w:rsidTr="00833B73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jc w:val="both"/>
              <w:rPr>
                <w:b/>
                <w:bCs/>
                <w:sz w:val="18"/>
                <w:szCs w:val="18"/>
              </w:rPr>
            </w:pPr>
            <w:r w:rsidRPr="00A44D1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57D54" w:rsidRDefault="00A621A8" w:rsidP="00833B73">
            <w:pPr>
              <w:snapToGrid w:val="0"/>
              <w:jc w:val="both"/>
            </w:pPr>
            <w:r w:rsidRPr="00A44D15">
              <w:rPr>
                <w:b/>
                <w:bCs/>
              </w:rPr>
              <w:t>Marka pojazdu, model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Podstawa dysponowania pojazdem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Wyposażenie</w:t>
            </w:r>
          </w:p>
          <w:p w:rsidR="00A621A8" w:rsidRPr="00967596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967596">
              <w:t>(elektryczna winda lub najazdy posiadające odpowiednie atesty, umożliwiające wjazd do samochodu wózkiem z osobą niepełnosprawną, stacjonarne montowanie wózków oraz pasy do mocowania wózków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Pozostałe wymogi </w:t>
            </w:r>
          </w:p>
        </w:tc>
      </w:tr>
      <w:tr w:rsidR="00A621A8" w:rsidRPr="00A44D15" w:rsidTr="00833B73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  <w:r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</w:tbl>
    <w:p w:rsidR="00A621A8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b/>
        </w:rPr>
      </w:pP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>
        <w:rPr>
          <w:b/>
        </w:rPr>
        <w:t>*</w:t>
      </w:r>
      <w:r w:rsidRPr="00AA1E76">
        <w:rPr>
          <w:b/>
        </w:rPr>
        <w:t xml:space="preserve"> </w:t>
      </w:r>
      <w:r w:rsidRPr="00AA1E76">
        <w:rPr>
          <w:rFonts w:eastAsia="Calibri"/>
          <w:lang w:eastAsia="en-US"/>
        </w:rPr>
        <w:t xml:space="preserve">pojazd przeznaczony do przewozu osób niepełnosprawnych, sprawny technicznie, który posiada aktualne badania techniczne dopuszczające pojazd do ruchu drogowego oraz obowiązkowe </w:t>
      </w:r>
      <w:proofErr w:type="spellStart"/>
      <w:r w:rsidRPr="00AA1E76">
        <w:rPr>
          <w:rFonts w:eastAsia="Calibri"/>
          <w:lang w:eastAsia="en-US"/>
        </w:rPr>
        <w:t>ubezpieczenia</w:t>
      </w:r>
      <w:proofErr w:type="spellEnd"/>
      <w:r w:rsidRPr="00AA1E76">
        <w:rPr>
          <w:rFonts w:eastAsia="Calibri"/>
          <w:lang w:eastAsia="en-US"/>
        </w:rPr>
        <w:t xml:space="preserve"> komunikacyjne OC i NW.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2) pojazd spełnia warunki określone w : </w:t>
      </w:r>
    </w:p>
    <w:p w:rsidR="00A621A8" w:rsidRPr="00AA1E76" w:rsidRDefault="00A621A8" w:rsidP="00A621A8">
      <w:pPr>
        <w:pStyle w:val="Akapitzlist"/>
        <w:numPr>
          <w:ilvl w:val="0"/>
          <w:numId w:val="32"/>
        </w:numPr>
        <w:tabs>
          <w:tab w:val="left" w:pos="567"/>
          <w:tab w:val="left" w:pos="851"/>
        </w:tabs>
        <w:ind w:left="284" w:firstLine="0"/>
        <w:jc w:val="both"/>
        <w:rPr>
          <w:szCs w:val="20"/>
        </w:rPr>
      </w:pPr>
      <w:r w:rsidRPr="00AA1E76">
        <w:rPr>
          <w:szCs w:val="20"/>
        </w:rPr>
        <w:t xml:space="preserve">§ 22 Rozporządzenia Ministra Infrastruktury z dnia 31 grudnia 2002 r. w sprawie warunków technicznych pojazdów oraz zakresu ich niezbędnego wyposażenia (tj. Dz. U. z 2016r. poz.2022, z </w:t>
      </w:r>
      <w:proofErr w:type="spellStart"/>
      <w:r w:rsidRPr="00AA1E76">
        <w:rPr>
          <w:szCs w:val="20"/>
        </w:rPr>
        <w:t>późn</w:t>
      </w:r>
      <w:proofErr w:type="spellEnd"/>
      <w:r w:rsidRPr="00AA1E76">
        <w:rPr>
          <w:szCs w:val="20"/>
        </w:rPr>
        <w:t>. zm.);</w:t>
      </w:r>
    </w:p>
    <w:p w:rsidR="00A621A8" w:rsidRPr="00AA1E76" w:rsidRDefault="00A621A8" w:rsidP="00A621A8">
      <w:pPr>
        <w:widowControl/>
        <w:numPr>
          <w:ilvl w:val="0"/>
          <w:numId w:val="32"/>
        </w:numPr>
        <w:tabs>
          <w:tab w:val="left" w:pos="567"/>
          <w:tab w:val="left" w:pos="851"/>
        </w:tabs>
        <w:suppressAutoHyphens w:val="0"/>
        <w:ind w:left="284" w:firstLine="0"/>
        <w:jc w:val="both"/>
      </w:pPr>
      <w:r w:rsidRPr="00AA1E76">
        <w:t xml:space="preserve">§ 36 Rozporządzenia Rozporządzenie Ministra Infrastruktury i Budownictwa z dnia 11 grudnia 2017 r. w sprawie rejestracji i oznaczania pojazdów oraz wymagań dla tablic rejestracyjnych (tj. Dz. U. z 2017r., poz. 2355, z </w:t>
      </w:r>
      <w:proofErr w:type="spellStart"/>
      <w:r w:rsidRPr="00AA1E76">
        <w:t>późn</w:t>
      </w:r>
      <w:proofErr w:type="spellEnd"/>
      <w:r w:rsidRPr="00AA1E76">
        <w:t xml:space="preserve">. </w:t>
      </w:r>
      <w:proofErr w:type="spellStart"/>
      <w:r w:rsidRPr="00AA1E76">
        <w:t>zm</w:t>
      </w:r>
      <w:proofErr w:type="spellEnd"/>
      <w:r w:rsidRPr="00AA1E76">
        <w:t>).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3) pojazd oznakowany zgodnie z art. 57 ust. 1 oraz art. 58 ust. 1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 (</w:t>
      </w:r>
      <w:proofErr w:type="spellStart"/>
      <w:r w:rsidRPr="00AA1E76">
        <w:rPr>
          <w:rFonts w:eastAsia="Calibri"/>
          <w:lang w:eastAsia="en-US"/>
        </w:rPr>
        <w:t>t.j</w:t>
      </w:r>
      <w:proofErr w:type="spellEnd"/>
      <w:r w:rsidRPr="00AA1E76">
        <w:rPr>
          <w:rFonts w:eastAsia="Calibri"/>
          <w:lang w:eastAsia="en-US"/>
        </w:rPr>
        <w:t xml:space="preserve">. Dz. U. z 2020 r., poz. 110)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4) miejsca dla dzieci mających mniej niż 150 cm wzrostu, wyposażone w foteliki bezpieczeństwa lub inne urządzenia przytrzymujące dzieci, zgodne z masą i wzrostem dziecka oraz właściwymi warunkami technicznymi określonymi w przepisach Unii Europejskiej lub w regulaminach EKG ONZ dotyczących urządzeń przytrzymujących dla dzieci w pojeździe, zgodnie z ustawą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>5) miejsca dla pasażera wyposażone w bezwładnościowe 3 punktowe pasy bezpieczeństwa dla każdego pasażera,</w:t>
      </w: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Dla części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94"/>
        <w:gridCol w:w="1134"/>
        <w:gridCol w:w="1277"/>
        <w:gridCol w:w="1416"/>
        <w:gridCol w:w="2551"/>
        <w:gridCol w:w="1560"/>
      </w:tblGrid>
      <w:tr w:rsidR="00A621A8" w:rsidRPr="00A44D15" w:rsidTr="00833B73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jc w:val="both"/>
              <w:rPr>
                <w:b/>
                <w:bCs/>
                <w:sz w:val="18"/>
                <w:szCs w:val="18"/>
              </w:rPr>
            </w:pPr>
            <w:r w:rsidRPr="00A44D1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57D54" w:rsidRDefault="00A621A8" w:rsidP="00833B73">
            <w:pPr>
              <w:snapToGrid w:val="0"/>
              <w:jc w:val="both"/>
            </w:pPr>
            <w:r w:rsidRPr="00A44D15">
              <w:rPr>
                <w:b/>
                <w:bCs/>
              </w:rPr>
              <w:t>Marka pojazdu, model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Podstawa dysponowania pojazdem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Wyposażenie</w:t>
            </w:r>
          </w:p>
          <w:p w:rsidR="00A621A8" w:rsidRPr="00967596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967596">
              <w:t>(elektryczna winda lub najazdy posiadające odpowiednie atesty, umożliwiające wjazd do samochodu wózkiem z osobą niepełnosprawną, stacjonarne montowanie wózków oraz pasy do mocowania wózków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Pozostałe wymogi </w:t>
            </w:r>
          </w:p>
        </w:tc>
      </w:tr>
      <w:tr w:rsidR="00A621A8" w:rsidRPr="00A44D15" w:rsidTr="00833B73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  <w:r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</w:tbl>
    <w:p w:rsidR="00A621A8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b/>
        </w:rPr>
      </w:pP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>
        <w:rPr>
          <w:b/>
        </w:rPr>
        <w:t>*</w:t>
      </w:r>
      <w:r w:rsidRPr="00AA1E76">
        <w:rPr>
          <w:b/>
        </w:rPr>
        <w:t xml:space="preserve"> </w:t>
      </w:r>
      <w:r w:rsidRPr="00AA1E76">
        <w:rPr>
          <w:rFonts w:eastAsia="Calibri"/>
          <w:lang w:eastAsia="en-US"/>
        </w:rPr>
        <w:t xml:space="preserve">pojazd przeznaczony do przewozu osób niepełnosprawnych, sprawny technicznie, który posiada aktualne badania techniczne dopuszczające pojazd do ruchu drogowego oraz obowiązkowe </w:t>
      </w:r>
      <w:proofErr w:type="spellStart"/>
      <w:r w:rsidRPr="00AA1E76">
        <w:rPr>
          <w:rFonts w:eastAsia="Calibri"/>
          <w:lang w:eastAsia="en-US"/>
        </w:rPr>
        <w:t>ubezpieczenia</w:t>
      </w:r>
      <w:proofErr w:type="spellEnd"/>
      <w:r w:rsidRPr="00AA1E76">
        <w:rPr>
          <w:rFonts w:eastAsia="Calibri"/>
          <w:lang w:eastAsia="en-US"/>
        </w:rPr>
        <w:t xml:space="preserve"> komunikacyjne OC i NW.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2) pojazd spełnia warunki określone w : </w:t>
      </w:r>
    </w:p>
    <w:p w:rsidR="00A621A8" w:rsidRPr="00AA1E76" w:rsidRDefault="00A621A8" w:rsidP="00A621A8">
      <w:pPr>
        <w:pStyle w:val="Akapitzlist"/>
        <w:numPr>
          <w:ilvl w:val="0"/>
          <w:numId w:val="32"/>
        </w:numPr>
        <w:tabs>
          <w:tab w:val="left" w:pos="567"/>
          <w:tab w:val="left" w:pos="851"/>
        </w:tabs>
        <w:ind w:left="284" w:firstLine="0"/>
        <w:jc w:val="both"/>
        <w:rPr>
          <w:szCs w:val="20"/>
        </w:rPr>
      </w:pPr>
      <w:r w:rsidRPr="00AA1E76">
        <w:rPr>
          <w:szCs w:val="20"/>
        </w:rPr>
        <w:t xml:space="preserve">§ 22 Rozporządzenia Ministra Infrastruktury z dnia 31 grudnia 2002 r. w sprawie warunków technicznych pojazdów oraz zakresu ich niezbędnego wyposażenia (tj. Dz. U. z 2016r. poz.2022, z </w:t>
      </w:r>
      <w:proofErr w:type="spellStart"/>
      <w:r w:rsidRPr="00AA1E76">
        <w:rPr>
          <w:szCs w:val="20"/>
        </w:rPr>
        <w:t>późn</w:t>
      </w:r>
      <w:proofErr w:type="spellEnd"/>
      <w:r w:rsidRPr="00AA1E76">
        <w:rPr>
          <w:szCs w:val="20"/>
        </w:rPr>
        <w:t>. zm.);</w:t>
      </w:r>
    </w:p>
    <w:p w:rsidR="00A621A8" w:rsidRPr="00AA1E76" w:rsidRDefault="00A621A8" w:rsidP="00A621A8">
      <w:pPr>
        <w:widowControl/>
        <w:numPr>
          <w:ilvl w:val="0"/>
          <w:numId w:val="32"/>
        </w:numPr>
        <w:tabs>
          <w:tab w:val="left" w:pos="567"/>
          <w:tab w:val="left" w:pos="851"/>
        </w:tabs>
        <w:suppressAutoHyphens w:val="0"/>
        <w:ind w:left="284" w:firstLine="0"/>
        <w:jc w:val="both"/>
      </w:pPr>
      <w:r w:rsidRPr="00AA1E76">
        <w:t xml:space="preserve">§ 36 Rozporządzenia Rozporządzenie Ministra Infrastruktury i Budownictwa z dnia 11 grudnia 2017 r. w sprawie rejestracji i oznaczania pojazdów oraz wymagań dla tablic rejestracyjnych (tj. Dz. U. z 2017r., poz. 2355, z </w:t>
      </w:r>
      <w:proofErr w:type="spellStart"/>
      <w:r w:rsidRPr="00AA1E76">
        <w:t>późn</w:t>
      </w:r>
      <w:proofErr w:type="spellEnd"/>
      <w:r w:rsidRPr="00AA1E76">
        <w:t xml:space="preserve">. </w:t>
      </w:r>
      <w:proofErr w:type="spellStart"/>
      <w:r w:rsidRPr="00AA1E76">
        <w:t>zm</w:t>
      </w:r>
      <w:proofErr w:type="spellEnd"/>
      <w:r w:rsidRPr="00AA1E76">
        <w:t>).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3) pojazd oznakowany zgodnie z art. 57 ust. 1 oraz art. 58 ust. 1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 (</w:t>
      </w:r>
      <w:proofErr w:type="spellStart"/>
      <w:r w:rsidRPr="00AA1E76">
        <w:rPr>
          <w:rFonts w:eastAsia="Calibri"/>
          <w:lang w:eastAsia="en-US"/>
        </w:rPr>
        <w:t>t.j</w:t>
      </w:r>
      <w:proofErr w:type="spellEnd"/>
      <w:r w:rsidRPr="00AA1E76">
        <w:rPr>
          <w:rFonts w:eastAsia="Calibri"/>
          <w:lang w:eastAsia="en-US"/>
        </w:rPr>
        <w:t xml:space="preserve">. Dz. U. z 2020 r., poz. 110)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4) miejsca dla dzieci mających mniej niż 150 cm wzrostu, wyposażone w foteliki bezpieczeństwa lub inne urządzenia przytrzymujące dzieci, zgodne z masą i wzrostem dziecka oraz właściwymi warunkami technicznymi określonymi w przepisach Unii Europejskiej lub w regulaminach EKG ONZ dotyczących urządzeń przytrzymujących dla dzieci w pojeździe, zgodnie z ustawą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>5) miejsca dla pasażera wyposażone w bezwładnościowe 3 punktowe pasy bezpieczeństwa dla każdego pasażera,</w:t>
      </w: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rPr>
          <w:b/>
        </w:rPr>
      </w:pPr>
    </w:p>
    <w:p w:rsidR="00A621A8" w:rsidRDefault="00A621A8" w:rsidP="00A621A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Dla części 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94"/>
        <w:gridCol w:w="1134"/>
        <w:gridCol w:w="1277"/>
        <w:gridCol w:w="1416"/>
        <w:gridCol w:w="2551"/>
        <w:gridCol w:w="1560"/>
      </w:tblGrid>
      <w:tr w:rsidR="00A621A8" w:rsidRPr="00A44D15" w:rsidTr="00833B73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jc w:val="both"/>
              <w:rPr>
                <w:b/>
                <w:bCs/>
                <w:sz w:val="18"/>
                <w:szCs w:val="18"/>
              </w:rPr>
            </w:pPr>
            <w:r w:rsidRPr="00A44D1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57D54" w:rsidRDefault="00A621A8" w:rsidP="00833B73">
            <w:pPr>
              <w:snapToGrid w:val="0"/>
              <w:jc w:val="both"/>
            </w:pPr>
            <w:r w:rsidRPr="00A44D15">
              <w:rPr>
                <w:b/>
                <w:bCs/>
              </w:rPr>
              <w:t>Marka pojazdu, model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Pr="00A44D15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Podstawa dysponowania pojazdem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Wyposażenie</w:t>
            </w:r>
          </w:p>
          <w:p w:rsidR="00A621A8" w:rsidRPr="00967596" w:rsidRDefault="00A621A8" w:rsidP="00833B73">
            <w:pPr>
              <w:snapToGrid w:val="0"/>
              <w:jc w:val="both"/>
              <w:rPr>
                <w:b/>
                <w:bCs/>
              </w:rPr>
            </w:pPr>
            <w:r w:rsidRPr="00967596">
              <w:t>(elektryczna winda lub najazdy posiadające odpowiednie atesty, umożliwiające wjazd do samochodu wózkiem z osobą niepełnosprawną, stacjonarne montowanie wózków oraz pasy do mocowania wózków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21A8" w:rsidRDefault="00A621A8" w:rsidP="00833B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Pozostałe wymogi </w:t>
            </w:r>
          </w:p>
        </w:tc>
      </w:tr>
      <w:tr w:rsidR="00A621A8" w:rsidRPr="00A44D15" w:rsidTr="00833B73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  <w:r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 w:rsidRPr="00A44D15">
              <w:rPr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  <w:tr w:rsidR="00A621A8" w:rsidRPr="00A44D15" w:rsidTr="00833B7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Pr="00A44D15" w:rsidRDefault="00A621A8" w:rsidP="00833B73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8" w:rsidRDefault="00A621A8" w:rsidP="00833B73">
            <w:r w:rsidRPr="002A4B8A">
              <w:rPr>
                <w:bCs/>
              </w:rPr>
              <w:t>Zgodnie z SIWZ*</w:t>
            </w:r>
          </w:p>
        </w:tc>
      </w:tr>
    </w:tbl>
    <w:p w:rsidR="00A621A8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b/>
        </w:rPr>
      </w:pP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>
        <w:rPr>
          <w:b/>
        </w:rPr>
        <w:t>*</w:t>
      </w:r>
      <w:r w:rsidRPr="00AA1E76">
        <w:rPr>
          <w:b/>
        </w:rPr>
        <w:t xml:space="preserve"> </w:t>
      </w:r>
      <w:r w:rsidRPr="00AA1E76">
        <w:rPr>
          <w:rFonts w:eastAsia="Calibri"/>
          <w:lang w:eastAsia="en-US"/>
        </w:rPr>
        <w:t xml:space="preserve">pojazd przeznaczony do przewozu osób niepełnosprawnych, sprawny technicznie, który posiada aktualne badania techniczne dopuszczające pojazd do ruchu drogowego oraz obowiązkowe </w:t>
      </w:r>
      <w:proofErr w:type="spellStart"/>
      <w:r w:rsidRPr="00AA1E76">
        <w:rPr>
          <w:rFonts w:eastAsia="Calibri"/>
          <w:lang w:eastAsia="en-US"/>
        </w:rPr>
        <w:t>ubezpieczenia</w:t>
      </w:r>
      <w:proofErr w:type="spellEnd"/>
      <w:r w:rsidRPr="00AA1E76">
        <w:rPr>
          <w:rFonts w:eastAsia="Calibri"/>
          <w:lang w:eastAsia="en-US"/>
        </w:rPr>
        <w:t xml:space="preserve"> komunikacyjne OC i NW.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2) pojazd spełnia warunki określone w : </w:t>
      </w:r>
    </w:p>
    <w:p w:rsidR="00A621A8" w:rsidRPr="00AA1E76" w:rsidRDefault="00A621A8" w:rsidP="00A621A8">
      <w:pPr>
        <w:pStyle w:val="Akapitzlist"/>
        <w:numPr>
          <w:ilvl w:val="0"/>
          <w:numId w:val="32"/>
        </w:numPr>
        <w:tabs>
          <w:tab w:val="left" w:pos="567"/>
          <w:tab w:val="left" w:pos="851"/>
        </w:tabs>
        <w:ind w:left="284" w:firstLine="0"/>
        <w:jc w:val="both"/>
        <w:rPr>
          <w:szCs w:val="20"/>
        </w:rPr>
      </w:pPr>
      <w:r w:rsidRPr="00AA1E76">
        <w:rPr>
          <w:szCs w:val="20"/>
        </w:rPr>
        <w:t xml:space="preserve">§ 22 Rozporządzenia Ministra Infrastruktury z dnia 31 grudnia 2002 r. w sprawie warunków technicznych pojazdów oraz zakresu ich niezbędnego wyposażenia (tj. Dz. U. z 2016r. poz.2022, z </w:t>
      </w:r>
      <w:proofErr w:type="spellStart"/>
      <w:r w:rsidRPr="00AA1E76">
        <w:rPr>
          <w:szCs w:val="20"/>
        </w:rPr>
        <w:t>późn</w:t>
      </w:r>
      <w:proofErr w:type="spellEnd"/>
      <w:r w:rsidRPr="00AA1E76">
        <w:rPr>
          <w:szCs w:val="20"/>
        </w:rPr>
        <w:t>. zm.);</w:t>
      </w:r>
    </w:p>
    <w:p w:rsidR="00A621A8" w:rsidRPr="00AA1E76" w:rsidRDefault="00A621A8" w:rsidP="00A621A8">
      <w:pPr>
        <w:widowControl/>
        <w:numPr>
          <w:ilvl w:val="0"/>
          <w:numId w:val="32"/>
        </w:numPr>
        <w:tabs>
          <w:tab w:val="left" w:pos="567"/>
          <w:tab w:val="left" w:pos="851"/>
        </w:tabs>
        <w:suppressAutoHyphens w:val="0"/>
        <w:ind w:left="284" w:firstLine="0"/>
        <w:jc w:val="both"/>
      </w:pPr>
      <w:r w:rsidRPr="00AA1E76">
        <w:t xml:space="preserve">§ 36 Rozporządzenia Rozporządzenie Ministra Infrastruktury i Budownictwa z dnia 11 grudnia 2017 r. w sprawie rejestracji i oznaczania pojazdów oraz wymagań dla tablic rejestracyjnych (tj. Dz. U. z 2017r., poz. 2355, z </w:t>
      </w:r>
      <w:proofErr w:type="spellStart"/>
      <w:r w:rsidRPr="00AA1E76">
        <w:t>późn</w:t>
      </w:r>
      <w:proofErr w:type="spellEnd"/>
      <w:r w:rsidRPr="00AA1E76">
        <w:t xml:space="preserve">. </w:t>
      </w:r>
      <w:proofErr w:type="spellStart"/>
      <w:r w:rsidRPr="00AA1E76">
        <w:t>zm</w:t>
      </w:r>
      <w:proofErr w:type="spellEnd"/>
      <w:r w:rsidRPr="00AA1E76">
        <w:t>).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3) pojazd oznakowany zgodnie z art. 57 ust. 1 oraz art. 58 ust. 1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 (</w:t>
      </w:r>
      <w:proofErr w:type="spellStart"/>
      <w:r w:rsidRPr="00AA1E76">
        <w:rPr>
          <w:rFonts w:eastAsia="Calibri"/>
          <w:lang w:eastAsia="en-US"/>
        </w:rPr>
        <w:t>t.j</w:t>
      </w:r>
      <w:proofErr w:type="spellEnd"/>
      <w:r w:rsidRPr="00AA1E76">
        <w:rPr>
          <w:rFonts w:eastAsia="Calibri"/>
          <w:lang w:eastAsia="en-US"/>
        </w:rPr>
        <w:t xml:space="preserve">. Dz. U. z 2020 r., poz. 110)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 xml:space="preserve">4) miejsca dla dzieci mających mniej niż 150 cm wzrostu, wyposażone w foteliki bezpieczeństwa lub inne urządzenia przytrzymujące dzieci, zgodne z masą i wzrostem dziecka oraz właściwymi warunkami technicznymi określonymi w przepisach Unii Europejskiej lub w regulaminach EKG ONZ dotyczących urządzeń przytrzymujących dla dzieci w pojeździe, zgodnie z ustawą ustawy </w:t>
      </w:r>
      <w:r w:rsidRPr="00AA1E76">
        <w:t>z dnia 20 czerwca 1997 r.</w:t>
      </w:r>
      <w:r w:rsidRPr="00AA1E76">
        <w:rPr>
          <w:rFonts w:eastAsia="Calibri"/>
          <w:lang w:eastAsia="en-US"/>
        </w:rPr>
        <w:t xml:space="preserve"> Prawo o ruchu drogowym. </w:t>
      </w:r>
    </w:p>
    <w:p w:rsidR="00A621A8" w:rsidRPr="00AA1E76" w:rsidRDefault="00A621A8" w:rsidP="00A621A8">
      <w:p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AA1E76">
        <w:rPr>
          <w:rFonts w:eastAsia="Calibri"/>
          <w:lang w:eastAsia="en-US"/>
        </w:rPr>
        <w:t>5) miejsca dla pasażera wyposażone w bezwładnościowe 3 punktowe pasy bezpieczeństwa dla każdego pasażera,</w:t>
      </w:r>
    </w:p>
    <w:p w:rsidR="00A621A8" w:rsidRDefault="00A621A8" w:rsidP="00A621A8">
      <w:pPr>
        <w:rPr>
          <w:b/>
        </w:rPr>
      </w:pPr>
    </w:p>
    <w:p w:rsidR="00A621A8" w:rsidRDefault="00A621A8" w:rsidP="00A621A8">
      <w:pPr>
        <w:tabs>
          <w:tab w:val="left" w:pos="851"/>
        </w:tabs>
        <w:jc w:val="both"/>
        <w:rPr>
          <w:i/>
        </w:rPr>
      </w:pPr>
      <w:r>
        <w:rPr>
          <w:i/>
        </w:rPr>
        <w:t>Wypełnić dla części w której wykonawca składa ofertę</w:t>
      </w:r>
    </w:p>
    <w:p w:rsidR="00A621A8" w:rsidRDefault="00A621A8" w:rsidP="00A621A8"/>
    <w:p w:rsidR="00A621A8" w:rsidRPr="00A44D15" w:rsidRDefault="00A621A8" w:rsidP="00A621A8"/>
    <w:p w:rsidR="00A621A8" w:rsidRPr="00A44D15" w:rsidRDefault="00A621A8" w:rsidP="00A621A8">
      <w:r w:rsidRPr="00A44D15">
        <w:t>…………………………….                                       …….…………………………………….</w:t>
      </w:r>
    </w:p>
    <w:p w:rsidR="00A621A8" w:rsidRPr="00A44D15" w:rsidRDefault="00A621A8" w:rsidP="00A621A8">
      <w:pPr>
        <w:ind w:left="5103" w:hanging="4678"/>
        <w:rPr>
          <w:i/>
        </w:rPr>
      </w:pPr>
      <w:r w:rsidRPr="00A44D15">
        <w:rPr>
          <w:i/>
        </w:rPr>
        <w:t>miejscowość i data</w:t>
      </w:r>
      <w:r w:rsidRPr="00A44D15">
        <w:rPr>
          <w:i/>
        </w:rPr>
        <w:tab/>
        <w:t xml:space="preserve"> podpis  osoby/osób uprawnionej do </w:t>
      </w:r>
      <w:r w:rsidRPr="00A44D15">
        <w:rPr>
          <w:i/>
        </w:rPr>
        <w:br/>
        <w:t xml:space="preserve">     reprezentowania wykonawcy</w:t>
      </w:r>
    </w:p>
    <w:p w:rsidR="00A621A8" w:rsidRDefault="00A621A8" w:rsidP="00A621A8">
      <w:pPr>
        <w:widowControl/>
        <w:suppressAutoHyphens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A621A8" w:rsidRPr="007B3028" w:rsidRDefault="00A621A8" w:rsidP="00A621A8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/>
          <w:iCs/>
          <w:sz w:val="18"/>
          <w:szCs w:val="18"/>
        </w:rPr>
        <w:lastRenderedPageBreak/>
        <w:t>Załącznik nr 6</w:t>
      </w:r>
    </w:p>
    <w:p w:rsidR="00A621A8" w:rsidRPr="007B302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>do Specyfikacji Istotnych</w:t>
      </w:r>
    </w:p>
    <w:p w:rsidR="00A621A8" w:rsidRPr="007B3028" w:rsidRDefault="00A621A8" w:rsidP="00A621A8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 xml:space="preserve"> Warunków Zamówienia</w:t>
      </w:r>
    </w:p>
    <w:p w:rsidR="00A621A8" w:rsidRPr="00D06C04" w:rsidRDefault="00A621A8" w:rsidP="00A621A8">
      <w:pPr>
        <w:pStyle w:val="NormalnyWeb"/>
        <w:ind w:left="284"/>
        <w:jc w:val="center"/>
        <w:rPr>
          <w:b/>
          <w:bCs/>
        </w:rPr>
      </w:pPr>
      <w:r w:rsidRPr="00D06C04">
        <w:rPr>
          <w:b/>
          <w:bCs/>
        </w:rPr>
        <w:t xml:space="preserve">Informacja o podmiotach należących do tej samej grupy kapitałowej </w:t>
      </w:r>
      <w:r w:rsidRPr="00D06C04">
        <w:rPr>
          <w:b/>
          <w:bCs/>
        </w:rPr>
        <w:br/>
      </w:r>
      <w:r w:rsidRPr="00D06C04">
        <w:rPr>
          <w:b/>
          <w:bCs/>
        </w:rPr>
        <w:br/>
      </w:r>
    </w:p>
    <w:p w:rsidR="00A621A8" w:rsidRPr="00D06C04" w:rsidRDefault="00A621A8" w:rsidP="00A621A8">
      <w:pPr>
        <w:pStyle w:val="NormalnyWeb"/>
        <w:ind w:left="284"/>
        <w:jc w:val="center"/>
        <w:rPr>
          <w:b/>
          <w:bCs/>
        </w:rPr>
      </w:pPr>
    </w:p>
    <w:p w:rsidR="00A621A8" w:rsidRPr="00D06C04" w:rsidRDefault="00A621A8" w:rsidP="00A621A8">
      <w:pPr>
        <w:pStyle w:val="NormalnyWeb"/>
        <w:jc w:val="both"/>
        <w:rPr>
          <w:b/>
          <w:bCs/>
        </w:rPr>
      </w:pPr>
      <w:r w:rsidRPr="00D06C04">
        <w:t xml:space="preserve">1. Przystępując do udziału w postępowaniu o zamówienie publiczne oświadczam, że nie należę </w:t>
      </w:r>
      <w:r w:rsidRPr="00D06C04">
        <w:rPr>
          <w:iCs/>
        </w:rPr>
        <w:t>do grupy kapitałowej, w rozumieniu ustawy z dnia 16 lutego 2007 r. o ochronie konkurencji i konsumentów (</w:t>
      </w:r>
      <w:proofErr w:type="spellStart"/>
      <w:r w:rsidRPr="00D06C04">
        <w:rPr>
          <w:iCs/>
        </w:rPr>
        <w:t>t.j</w:t>
      </w:r>
      <w:proofErr w:type="spellEnd"/>
      <w:r w:rsidRPr="00D06C04">
        <w:rPr>
          <w:iCs/>
        </w:rPr>
        <w:t>. Dz. U. z 20</w:t>
      </w:r>
      <w:r>
        <w:rPr>
          <w:iCs/>
        </w:rPr>
        <w:t>20</w:t>
      </w:r>
      <w:r w:rsidRPr="00D06C04">
        <w:rPr>
          <w:iCs/>
        </w:rPr>
        <w:t xml:space="preserve"> r. poz. </w:t>
      </w:r>
      <w:r>
        <w:rPr>
          <w:iCs/>
        </w:rPr>
        <w:t>1076</w:t>
      </w:r>
      <w:r w:rsidRPr="00D06C04">
        <w:rPr>
          <w:iCs/>
        </w:rPr>
        <w:t xml:space="preserve">), z wykonawcami którzy złożyli </w:t>
      </w:r>
      <w:r>
        <w:rPr>
          <w:iCs/>
        </w:rPr>
        <w:t xml:space="preserve">odrębne </w:t>
      </w:r>
      <w:r w:rsidRPr="00D06C04">
        <w:rPr>
          <w:iCs/>
        </w:rPr>
        <w:t>oferty w postępowaniu.</w:t>
      </w:r>
    </w:p>
    <w:p w:rsidR="00A621A8" w:rsidRPr="00D06C04" w:rsidRDefault="00A621A8" w:rsidP="00A621A8">
      <w:pPr>
        <w:pStyle w:val="NormalnyWeb"/>
        <w:jc w:val="both"/>
        <w:rPr>
          <w:b/>
          <w:bCs/>
        </w:rPr>
      </w:pPr>
    </w:p>
    <w:p w:rsidR="00A621A8" w:rsidRPr="00D06C04" w:rsidRDefault="00A621A8" w:rsidP="00A621A8">
      <w:pPr>
        <w:jc w:val="both"/>
      </w:pPr>
      <w:r w:rsidRPr="00D06C04">
        <w:t xml:space="preserve">…………………………….                                           </w:t>
      </w:r>
      <w:r>
        <w:tab/>
      </w:r>
      <w:r>
        <w:tab/>
      </w:r>
      <w:r>
        <w:tab/>
      </w:r>
      <w:r w:rsidRPr="00D06C04">
        <w:t>…………………………….</w:t>
      </w:r>
    </w:p>
    <w:p w:rsidR="00A621A8" w:rsidRPr="00D06C04" w:rsidRDefault="00A621A8" w:rsidP="00A621A8">
      <w:pPr>
        <w:ind w:left="5664" w:hanging="4896"/>
        <w:jc w:val="both"/>
      </w:pPr>
      <w:r w:rsidRPr="00D06C04">
        <w:rPr>
          <w:i/>
          <w:iCs/>
        </w:rPr>
        <w:t>data</w:t>
      </w:r>
      <w:r w:rsidRPr="00D06C04">
        <w:rPr>
          <w:i/>
          <w:iCs/>
        </w:rPr>
        <w:tab/>
      </w:r>
      <w:r>
        <w:rPr>
          <w:i/>
          <w:iCs/>
        </w:rPr>
        <w:t>p</w:t>
      </w:r>
      <w:r w:rsidRPr="00D06C04">
        <w:rPr>
          <w:i/>
          <w:iCs/>
        </w:rPr>
        <w:t>odpis osoby/osób uprawnionej do reprezentowania wykonawcy</w:t>
      </w:r>
      <w:r w:rsidRPr="00D06C04">
        <w:t xml:space="preserve"> </w:t>
      </w:r>
    </w:p>
    <w:p w:rsidR="00A621A8" w:rsidRPr="00D06C04" w:rsidRDefault="00A621A8" w:rsidP="00A621A8">
      <w:pPr>
        <w:ind w:left="4962" w:hanging="4194"/>
        <w:jc w:val="both"/>
        <w:rPr>
          <w:sz w:val="22"/>
          <w:szCs w:val="22"/>
        </w:rPr>
      </w:pPr>
    </w:p>
    <w:p w:rsidR="00A621A8" w:rsidRPr="00D06C04" w:rsidRDefault="00A621A8" w:rsidP="00A621A8">
      <w:pPr>
        <w:ind w:left="4962" w:hanging="4194"/>
        <w:jc w:val="both"/>
        <w:rPr>
          <w:sz w:val="22"/>
          <w:szCs w:val="22"/>
        </w:rPr>
      </w:pPr>
    </w:p>
    <w:p w:rsidR="00A621A8" w:rsidRPr="00D06C04" w:rsidRDefault="00A621A8" w:rsidP="00A621A8">
      <w:pPr>
        <w:pStyle w:val="NormalnyWeb"/>
        <w:jc w:val="both"/>
        <w:rPr>
          <w:b/>
          <w:bCs/>
          <w:color w:val="000000"/>
        </w:rPr>
      </w:pPr>
      <w:r w:rsidRPr="00D06C04">
        <w:rPr>
          <w:color w:val="000000"/>
        </w:rPr>
        <w:t xml:space="preserve">2. Przystępując do udziału w postępowaniu o zamówienie publiczne oświadczam, że należę </w:t>
      </w:r>
      <w:r w:rsidRPr="00D06C04">
        <w:rPr>
          <w:iCs/>
          <w:color w:val="000000"/>
        </w:rPr>
        <w:t>do grupy kapitałowej, w rozumieniu ustawy z dnia 16 lutego 2007 r. o ochronie konkurencji i</w:t>
      </w:r>
      <w:r>
        <w:rPr>
          <w:iCs/>
          <w:color w:val="000000"/>
        </w:rPr>
        <w:t xml:space="preserve"> konsumentów (</w:t>
      </w:r>
      <w:proofErr w:type="spellStart"/>
      <w:r w:rsidRPr="00D06C04">
        <w:rPr>
          <w:iCs/>
        </w:rPr>
        <w:t>t.j</w:t>
      </w:r>
      <w:proofErr w:type="spellEnd"/>
      <w:r w:rsidRPr="00D06C04">
        <w:rPr>
          <w:iCs/>
        </w:rPr>
        <w:t>. Dz. U. z 20</w:t>
      </w:r>
      <w:r>
        <w:rPr>
          <w:iCs/>
        </w:rPr>
        <w:t>20</w:t>
      </w:r>
      <w:r w:rsidRPr="00D06C04">
        <w:rPr>
          <w:iCs/>
        </w:rPr>
        <w:t xml:space="preserve"> r. poz. </w:t>
      </w:r>
      <w:r>
        <w:rPr>
          <w:iCs/>
        </w:rPr>
        <w:t>1076</w:t>
      </w:r>
      <w:r w:rsidRPr="00D06C04">
        <w:rPr>
          <w:iCs/>
          <w:color w:val="000000"/>
        </w:rPr>
        <w:t>), której skład stanowią następujący wykonawcy, którzy złożyli odrębne oferty w niniejszym postępowaniu:</w:t>
      </w:r>
    </w:p>
    <w:p w:rsidR="00A621A8" w:rsidRPr="00D06C04" w:rsidRDefault="00A621A8" w:rsidP="00A621A8">
      <w:pPr>
        <w:rPr>
          <w:sz w:val="22"/>
          <w:szCs w:val="22"/>
        </w:rPr>
      </w:pPr>
    </w:p>
    <w:p w:rsidR="00A621A8" w:rsidRPr="00D06C04" w:rsidRDefault="00A621A8" w:rsidP="00A621A8">
      <w:pPr>
        <w:rPr>
          <w:sz w:val="22"/>
          <w:szCs w:val="22"/>
        </w:rPr>
      </w:pPr>
    </w:p>
    <w:p w:rsidR="00A621A8" w:rsidRPr="00D06C04" w:rsidRDefault="00A621A8" w:rsidP="00A621A8">
      <w:pPr>
        <w:rPr>
          <w:sz w:val="22"/>
          <w:szCs w:val="22"/>
        </w:rPr>
      </w:pPr>
    </w:p>
    <w:p w:rsidR="00A621A8" w:rsidRPr="00D06C04" w:rsidRDefault="00A621A8" w:rsidP="00A621A8">
      <w:pPr>
        <w:rPr>
          <w:sz w:val="22"/>
          <w:szCs w:val="22"/>
        </w:rPr>
      </w:pPr>
    </w:p>
    <w:p w:rsidR="00A621A8" w:rsidRPr="00D06C04" w:rsidRDefault="00A621A8" w:rsidP="00A621A8">
      <w:pPr>
        <w:rPr>
          <w:sz w:val="22"/>
          <w:szCs w:val="22"/>
        </w:rPr>
      </w:pPr>
    </w:p>
    <w:p w:rsidR="00A621A8" w:rsidRPr="00D06C04" w:rsidRDefault="00A621A8" w:rsidP="00A621A8">
      <w:r w:rsidRPr="00D06C04">
        <w:t>…………………………….                                                       …………………………………………………….</w:t>
      </w:r>
    </w:p>
    <w:p w:rsidR="00A621A8" w:rsidRPr="00D06C04" w:rsidRDefault="00A621A8" w:rsidP="00A621A8">
      <w:pPr>
        <w:tabs>
          <w:tab w:val="left" w:pos="709"/>
          <w:tab w:val="left" w:pos="5529"/>
        </w:tabs>
        <w:rPr>
          <w:i/>
          <w:iCs/>
        </w:rPr>
      </w:pPr>
      <w:r w:rsidRPr="00D06C04">
        <w:rPr>
          <w:i/>
          <w:iCs/>
        </w:rPr>
        <w:tab/>
        <w:t xml:space="preserve"> data</w:t>
      </w:r>
      <w:r w:rsidRPr="00D06C04">
        <w:rPr>
          <w:i/>
          <w:iCs/>
        </w:rPr>
        <w:tab/>
        <w:t xml:space="preserve">podpis osoby/osób uprawnionej </w:t>
      </w:r>
    </w:p>
    <w:p w:rsidR="00A621A8" w:rsidRPr="00C57400" w:rsidRDefault="00A621A8" w:rsidP="00A621A8">
      <w:pPr>
        <w:tabs>
          <w:tab w:val="left" w:pos="709"/>
          <w:tab w:val="left" w:pos="5529"/>
        </w:tabs>
      </w:pPr>
      <w:r w:rsidRPr="00D06C04">
        <w:rPr>
          <w:i/>
          <w:iCs/>
        </w:rPr>
        <w:tab/>
      </w:r>
      <w:r w:rsidRPr="00D06C04">
        <w:rPr>
          <w:i/>
          <w:iCs/>
        </w:rPr>
        <w:tab/>
        <w:t xml:space="preserve">      do reprezentowania wykonawcy</w:t>
      </w:r>
      <w:r w:rsidRPr="00C57400">
        <w:t xml:space="preserve">  </w:t>
      </w:r>
    </w:p>
    <w:p w:rsidR="00A621A8" w:rsidRPr="00E64ABB" w:rsidRDefault="00A621A8" w:rsidP="00A621A8"/>
    <w:p w:rsidR="00A621A8" w:rsidRPr="00E64ABB" w:rsidRDefault="00A621A8" w:rsidP="00A621A8">
      <w:pPr>
        <w:spacing w:line="276" w:lineRule="auto"/>
        <w:rPr>
          <w:sz w:val="22"/>
          <w:szCs w:val="22"/>
        </w:rPr>
      </w:pPr>
    </w:p>
    <w:p w:rsidR="00A621A8" w:rsidRPr="00CA20F9" w:rsidRDefault="00A621A8" w:rsidP="00A621A8">
      <w:pPr>
        <w:ind w:left="6372" w:hanging="5664"/>
      </w:pPr>
    </w:p>
    <w:p w:rsidR="002C5090" w:rsidRDefault="0039733E"/>
    <w:sectPr w:rsidR="002C5090" w:rsidSect="00B86401">
      <w:headerReference w:type="default" r:id="rId5"/>
      <w:pgSz w:w="11906" w:h="16838" w:code="9"/>
      <w:pgMar w:top="1417" w:right="1417" w:bottom="1417" w:left="1417" w:header="340" w:footer="97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3A" w:rsidRPr="00FC6D54" w:rsidRDefault="0039733E" w:rsidP="00FC6D5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E54D100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Arial"/>
        <w:i w:val="0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Arial"/>
        <w:b w:val="0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eastAsia="Arial"/>
        <w:b w:val="0"/>
        <w:bCs/>
        <w:kern w:val="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1"/>
    <w:multiLevelType w:val="singleLevel"/>
    <w:tmpl w:val="00000011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2"/>
    <w:multiLevelType w:val="singleLevel"/>
    <w:tmpl w:val="00000012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6">
    <w:nsid w:val="00000016"/>
    <w:multiLevelType w:val="multilevel"/>
    <w:tmpl w:val="927AD0E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31F74D5"/>
    <w:multiLevelType w:val="hybridMultilevel"/>
    <w:tmpl w:val="A9B0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93FCF"/>
    <w:multiLevelType w:val="hybridMultilevel"/>
    <w:tmpl w:val="775A31FA"/>
    <w:lvl w:ilvl="0" w:tplc="A4B41AE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E0297C"/>
    <w:multiLevelType w:val="hybridMultilevel"/>
    <w:tmpl w:val="7A325C96"/>
    <w:lvl w:ilvl="0" w:tplc="4C9A1830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1A51A2C"/>
    <w:multiLevelType w:val="hybridMultilevel"/>
    <w:tmpl w:val="062E8F62"/>
    <w:lvl w:ilvl="0" w:tplc="A32C689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>
    <w:nsid w:val="133B6C01"/>
    <w:multiLevelType w:val="multilevel"/>
    <w:tmpl w:val="CF8CE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E163A5"/>
    <w:multiLevelType w:val="hybridMultilevel"/>
    <w:tmpl w:val="5CD01B5C"/>
    <w:lvl w:ilvl="0" w:tplc="62F0247E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7EA1D7A"/>
    <w:multiLevelType w:val="hybridMultilevel"/>
    <w:tmpl w:val="0CD8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D11B7"/>
    <w:multiLevelType w:val="hybridMultilevel"/>
    <w:tmpl w:val="E6C47032"/>
    <w:lvl w:ilvl="0" w:tplc="DDC8D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84676D"/>
    <w:multiLevelType w:val="hybridMultilevel"/>
    <w:tmpl w:val="33409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177C8"/>
    <w:multiLevelType w:val="hybridMultilevel"/>
    <w:tmpl w:val="11ECC8D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1013477"/>
    <w:multiLevelType w:val="hybridMultilevel"/>
    <w:tmpl w:val="0314585A"/>
    <w:lvl w:ilvl="0" w:tplc="4C9A1830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2425280"/>
    <w:multiLevelType w:val="hybridMultilevel"/>
    <w:tmpl w:val="3176D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66C2"/>
    <w:multiLevelType w:val="hybridMultilevel"/>
    <w:tmpl w:val="CB82F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85A8C"/>
    <w:multiLevelType w:val="hybridMultilevel"/>
    <w:tmpl w:val="775A31FA"/>
    <w:lvl w:ilvl="0" w:tplc="A4B41AE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730FBF"/>
    <w:multiLevelType w:val="hybridMultilevel"/>
    <w:tmpl w:val="03F2D084"/>
    <w:lvl w:ilvl="0" w:tplc="D87EE04C">
      <w:start w:val="1"/>
      <w:numFmt w:val="decimal"/>
      <w:pStyle w:val="Listapunktowana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C6A77FE"/>
    <w:multiLevelType w:val="hybridMultilevel"/>
    <w:tmpl w:val="2D52F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6183D"/>
    <w:multiLevelType w:val="hybridMultilevel"/>
    <w:tmpl w:val="5CD01B5C"/>
    <w:lvl w:ilvl="0" w:tplc="62F0247E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020578B"/>
    <w:multiLevelType w:val="hybridMultilevel"/>
    <w:tmpl w:val="79ECF3B6"/>
    <w:lvl w:ilvl="0" w:tplc="4C9A183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F0BF2"/>
    <w:multiLevelType w:val="hybridMultilevel"/>
    <w:tmpl w:val="7D7EC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F70252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06BF3"/>
    <w:multiLevelType w:val="hybridMultilevel"/>
    <w:tmpl w:val="0F466FA0"/>
    <w:lvl w:ilvl="0" w:tplc="04150017">
      <w:start w:val="1"/>
      <w:numFmt w:val="lowerLetter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1">
    <w:nsid w:val="60973C81"/>
    <w:multiLevelType w:val="hybridMultilevel"/>
    <w:tmpl w:val="90BC26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56E9B"/>
    <w:multiLevelType w:val="hybridMultilevel"/>
    <w:tmpl w:val="7C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86C1B"/>
    <w:multiLevelType w:val="hybridMultilevel"/>
    <w:tmpl w:val="5CD01B5C"/>
    <w:lvl w:ilvl="0" w:tplc="62F0247E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59518C5"/>
    <w:multiLevelType w:val="hybridMultilevel"/>
    <w:tmpl w:val="711EF036"/>
    <w:lvl w:ilvl="0" w:tplc="CDEEBB2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1"/>
  </w:num>
  <w:num w:numId="6">
    <w:abstractNumId w:val="24"/>
  </w:num>
  <w:num w:numId="7">
    <w:abstractNumId w:val="28"/>
  </w:num>
  <w:num w:numId="8">
    <w:abstractNumId w:val="22"/>
  </w:num>
  <w:num w:numId="9">
    <w:abstractNumId w:val="27"/>
  </w:num>
  <w:num w:numId="10">
    <w:abstractNumId w:val="23"/>
  </w:num>
  <w:num w:numId="11">
    <w:abstractNumId w:val="29"/>
  </w:num>
  <w:num w:numId="12">
    <w:abstractNumId w:val="8"/>
  </w:num>
  <w:num w:numId="13">
    <w:abstractNumId w:val="34"/>
  </w:num>
  <w:num w:numId="14">
    <w:abstractNumId w:val="18"/>
  </w:num>
  <w:num w:numId="15">
    <w:abstractNumId w:val="10"/>
  </w:num>
  <w:num w:numId="16">
    <w:abstractNumId w:val="26"/>
  </w:num>
  <w:num w:numId="17">
    <w:abstractNumId w:val="11"/>
  </w:num>
  <w:num w:numId="18">
    <w:abstractNumId w:val="32"/>
  </w:num>
  <w:num w:numId="19">
    <w:abstractNumId w:val="17"/>
  </w:num>
  <w:num w:numId="20">
    <w:abstractNumId w:val="19"/>
  </w:num>
  <w:num w:numId="21">
    <w:abstractNumId w:val="15"/>
  </w:num>
  <w:num w:numId="22">
    <w:abstractNumId w:val="2"/>
  </w:num>
  <w:num w:numId="23">
    <w:abstractNumId w:val="3"/>
  </w:num>
  <w:num w:numId="24">
    <w:abstractNumId w:val="6"/>
  </w:num>
  <w:num w:numId="25">
    <w:abstractNumId w:val="16"/>
  </w:num>
  <w:num w:numId="26">
    <w:abstractNumId w:val="14"/>
  </w:num>
  <w:num w:numId="27">
    <w:abstractNumId w:val="20"/>
  </w:num>
  <w:num w:numId="28">
    <w:abstractNumId w:val="7"/>
  </w:num>
  <w:num w:numId="29">
    <w:abstractNumId w:val="12"/>
  </w:num>
  <w:num w:numId="30">
    <w:abstractNumId w:val="30"/>
  </w:num>
  <w:num w:numId="31">
    <w:abstractNumId w:val="21"/>
  </w:num>
  <w:num w:numId="32">
    <w:abstractNumId w:val="9"/>
  </w:num>
  <w:num w:numId="33">
    <w:abstractNumId w:val="25"/>
  </w:num>
  <w:num w:numId="34">
    <w:abstractNumId w:val="33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1A8"/>
    <w:rsid w:val="0039733E"/>
    <w:rsid w:val="003E0652"/>
    <w:rsid w:val="00A621A8"/>
    <w:rsid w:val="00B135E5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621A8"/>
    <w:pPr>
      <w:keepNext/>
      <w:tabs>
        <w:tab w:val="num" w:pos="0"/>
      </w:tabs>
      <w:outlineLvl w:val="0"/>
    </w:pPr>
    <w:rPr>
      <w:rFonts w:ascii="Arial" w:hAnsi="Arial" w:cs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A621A8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621A8"/>
    <w:pPr>
      <w:keepNext/>
      <w:tabs>
        <w:tab w:val="num" w:pos="0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621A8"/>
    <w:pPr>
      <w:keepNext/>
      <w:tabs>
        <w:tab w:val="num" w:pos="0"/>
      </w:tabs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A621A8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621A8"/>
    <w:pPr>
      <w:keepNext/>
      <w:tabs>
        <w:tab w:val="num" w:pos="0"/>
      </w:tabs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A621A8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A621A8"/>
    <w:pPr>
      <w:keepNext/>
      <w:tabs>
        <w:tab w:val="num" w:pos="0"/>
      </w:tabs>
      <w:jc w:val="center"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A621A8"/>
    <w:pPr>
      <w:keepNext/>
      <w:tabs>
        <w:tab w:val="num" w:pos="0"/>
      </w:tabs>
      <w:jc w:val="center"/>
      <w:outlineLvl w:val="8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21A8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621A8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621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621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621A8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621A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621A8"/>
    <w:rPr>
      <w:rFonts w:ascii="Arial" w:eastAsia="Times New Roman" w:hAnsi="Arial" w:cs="Arial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621A8"/>
    <w:rPr>
      <w:rFonts w:ascii="Arial" w:eastAsia="Times New Roman" w:hAnsi="Arial" w:cs="Arial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621A8"/>
    <w:rPr>
      <w:rFonts w:ascii="Arial" w:eastAsia="Times New Roman" w:hAnsi="Arial" w:cs="Arial"/>
      <w:b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A62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6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62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6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621A8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uiPriority w:val="99"/>
    <w:semiHidden/>
    <w:rsid w:val="00A621A8"/>
    <w:rPr>
      <w:color w:val="808080"/>
    </w:rPr>
  </w:style>
  <w:style w:type="character" w:styleId="Hipercze">
    <w:name w:val="Hyperlink"/>
    <w:rsid w:val="00A621A8"/>
    <w:rPr>
      <w:color w:val="0563C1"/>
      <w:u w:val="single"/>
    </w:rPr>
  </w:style>
  <w:style w:type="character" w:customStyle="1" w:styleId="WW8Num1z0">
    <w:name w:val="WW8Num1z0"/>
    <w:rsid w:val="00A621A8"/>
  </w:style>
  <w:style w:type="character" w:customStyle="1" w:styleId="WW8Num1z1">
    <w:name w:val="WW8Num1z1"/>
    <w:rsid w:val="00A621A8"/>
  </w:style>
  <w:style w:type="character" w:customStyle="1" w:styleId="WW8Num1z2">
    <w:name w:val="WW8Num1z2"/>
    <w:rsid w:val="00A621A8"/>
  </w:style>
  <w:style w:type="character" w:customStyle="1" w:styleId="WW8Num1z3">
    <w:name w:val="WW8Num1z3"/>
    <w:rsid w:val="00A621A8"/>
  </w:style>
  <w:style w:type="character" w:customStyle="1" w:styleId="WW8Num1z4">
    <w:name w:val="WW8Num1z4"/>
    <w:rsid w:val="00A621A8"/>
  </w:style>
  <w:style w:type="character" w:customStyle="1" w:styleId="WW8Num1z5">
    <w:name w:val="WW8Num1z5"/>
    <w:rsid w:val="00A621A8"/>
  </w:style>
  <w:style w:type="character" w:customStyle="1" w:styleId="WW8Num1z6">
    <w:name w:val="WW8Num1z6"/>
    <w:rsid w:val="00A621A8"/>
  </w:style>
  <w:style w:type="character" w:customStyle="1" w:styleId="WW8Num1z7">
    <w:name w:val="WW8Num1z7"/>
    <w:rsid w:val="00A621A8"/>
  </w:style>
  <w:style w:type="character" w:customStyle="1" w:styleId="WW8Num1z8">
    <w:name w:val="WW8Num1z8"/>
    <w:rsid w:val="00A621A8"/>
  </w:style>
  <w:style w:type="character" w:customStyle="1" w:styleId="WW8Num2z0">
    <w:name w:val="WW8Num2z0"/>
    <w:rsid w:val="00A621A8"/>
    <w:rPr>
      <w:sz w:val="24"/>
      <w:szCs w:val="24"/>
    </w:rPr>
  </w:style>
  <w:style w:type="character" w:customStyle="1" w:styleId="WW8Num3z0">
    <w:name w:val="WW8Num3z0"/>
    <w:rsid w:val="00A621A8"/>
  </w:style>
  <w:style w:type="character" w:customStyle="1" w:styleId="WW8Num4z0">
    <w:name w:val="WW8Num4z0"/>
    <w:rsid w:val="00A621A8"/>
  </w:style>
  <w:style w:type="character" w:customStyle="1" w:styleId="WW8Num5z0">
    <w:name w:val="WW8Num5z0"/>
    <w:rsid w:val="00A621A8"/>
  </w:style>
  <w:style w:type="character" w:customStyle="1" w:styleId="WW8Num6z0">
    <w:name w:val="WW8Num6z0"/>
    <w:rsid w:val="00A621A8"/>
    <w:rPr>
      <w:sz w:val="24"/>
      <w:szCs w:val="24"/>
    </w:rPr>
  </w:style>
  <w:style w:type="character" w:customStyle="1" w:styleId="WW8Num7z0">
    <w:name w:val="WW8Num7z0"/>
    <w:rsid w:val="00A621A8"/>
  </w:style>
  <w:style w:type="character" w:customStyle="1" w:styleId="WW8Num8z0">
    <w:name w:val="WW8Num8z0"/>
    <w:rsid w:val="00A621A8"/>
    <w:rPr>
      <w:color w:val="000000"/>
    </w:rPr>
  </w:style>
  <w:style w:type="character" w:customStyle="1" w:styleId="WW8Num9z0">
    <w:name w:val="WW8Num9z0"/>
    <w:rsid w:val="00A621A8"/>
    <w:rPr>
      <w:rFonts w:ascii="Times New Roman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10z0">
    <w:name w:val="WW8Num10z0"/>
    <w:rsid w:val="00A621A8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A621A8"/>
    <w:rPr>
      <w:rFonts w:cs="Arial"/>
    </w:rPr>
  </w:style>
  <w:style w:type="character" w:customStyle="1" w:styleId="WW8Num12z0">
    <w:name w:val="WW8Num12z0"/>
    <w:rsid w:val="00A621A8"/>
    <w:rPr>
      <w:rFonts w:ascii="Times New Roman" w:eastAsia="Times New Roman" w:hAnsi="Times New Roman" w:cs="Arial"/>
    </w:rPr>
  </w:style>
  <w:style w:type="character" w:customStyle="1" w:styleId="WW8Num13z0">
    <w:name w:val="WW8Num13z0"/>
    <w:rsid w:val="00A621A8"/>
  </w:style>
  <w:style w:type="character" w:customStyle="1" w:styleId="WW8Num13z1">
    <w:name w:val="WW8Num13z1"/>
    <w:rsid w:val="00A621A8"/>
  </w:style>
  <w:style w:type="character" w:customStyle="1" w:styleId="WW8Num13z2">
    <w:name w:val="WW8Num13z2"/>
    <w:rsid w:val="00A621A8"/>
  </w:style>
  <w:style w:type="character" w:customStyle="1" w:styleId="WW8Num13z3">
    <w:name w:val="WW8Num13z3"/>
    <w:rsid w:val="00A621A8"/>
  </w:style>
  <w:style w:type="character" w:customStyle="1" w:styleId="WW8Num13z4">
    <w:name w:val="WW8Num13z4"/>
    <w:rsid w:val="00A621A8"/>
  </w:style>
  <w:style w:type="character" w:customStyle="1" w:styleId="WW8Num13z5">
    <w:name w:val="WW8Num13z5"/>
    <w:rsid w:val="00A621A8"/>
  </w:style>
  <w:style w:type="character" w:customStyle="1" w:styleId="WW8Num13z6">
    <w:name w:val="WW8Num13z6"/>
    <w:rsid w:val="00A621A8"/>
  </w:style>
  <w:style w:type="character" w:customStyle="1" w:styleId="WW8Num13z7">
    <w:name w:val="WW8Num13z7"/>
    <w:rsid w:val="00A621A8"/>
  </w:style>
  <w:style w:type="character" w:customStyle="1" w:styleId="WW8Num13z8">
    <w:name w:val="WW8Num13z8"/>
    <w:rsid w:val="00A621A8"/>
  </w:style>
  <w:style w:type="character" w:customStyle="1" w:styleId="WW8Num14z0">
    <w:name w:val="WW8Num14z0"/>
    <w:rsid w:val="00A621A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A621A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621A8"/>
  </w:style>
  <w:style w:type="character" w:customStyle="1" w:styleId="WW8Num17z0">
    <w:name w:val="WW8Num17z0"/>
    <w:rsid w:val="00A621A8"/>
  </w:style>
  <w:style w:type="character" w:customStyle="1" w:styleId="WW8Num18z0">
    <w:name w:val="WW8Num18z0"/>
    <w:rsid w:val="00A621A8"/>
    <w:rPr>
      <w:sz w:val="22"/>
      <w:szCs w:val="22"/>
    </w:rPr>
  </w:style>
  <w:style w:type="character" w:customStyle="1" w:styleId="WW8Num19z0">
    <w:name w:val="WW8Num19z0"/>
    <w:rsid w:val="00A621A8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A621A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A621A8"/>
    <w:rPr>
      <w:b w:val="0"/>
    </w:rPr>
  </w:style>
  <w:style w:type="character" w:customStyle="1" w:styleId="WW8Num22z0">
    <w:name w:val="WW8Num22z0"/>
    <w:rsid w:val="00A621A8"/>
  </w:style>
  <w:style w:type="character" w:customStyle="1" w:styleId="WW8Num23z0">
    <w:name w:val="WW8Num23z0"/>
    <w:rsid w:val="00A621A8"/>
    <w:rPr>
      <w:b w:val="0"/>
      <w:i w:val="0"/>
    </w:rPr>
  </w:style>
  <w:style w:type="character" w:customStyle="1" w:styleId="WW8Num24z0">
    <w:name w:val="WW8Num24z0"/>
    <w:rsid w:val="00A621A8"/>
    <w:rPr>
      <w:sz w:val="22"/>
    </w:rPr>
  </w:style>
  <w:style w:type="character" w:customStyle="1" w:styleId="WW8Num24z1">
    <w:name w:val="WW8Num24z1"/>
    <w:rsid w:val="00A621A8"/>
  </w:style>
  <w:style w:type="character" w:customStyle="1" w:styleId="WW8Num24z2">
    <w:name w:val="WW8Num24z2"/>
    <w:rsid w:val="00A621A8"/>
  </w:style>
  <w:style w:type="character" w:customStyle="1" w:styleId="WW8Num24z3">
    <w:name w:val="WW8Num24z3"/>
    <w:rsid w:val="00A621A8"/>
  </w:style>
  <w:style w:type="character" w:customStyle="1" w:styleId="WW8Num24z4">
    <w:name w:val="WW8Num24z4"/>
    <w:rsid w:val="00A621A8"/>
  </w:style>
  <w:style w:type="character" w:customStyle="1" w:styleId="WW8Num24z5">
    <w:name w:val="WW8Num24z5"/>
    <w:rsid w:val="00A621A8"/>
  </w:style>
  <w:style w:type="character" w:customStyle="1" w:styleId="WW8Num24z6">
    <w:name w:val="WW8Num24z6"/>
    <w:rsid w:val="00A621A8"/>
  </w:style>
  <w:style w:type="character" w:customStyle="1" w:styleId="WW8Num24z7">
    <w:name w:val="WW8Num24z7"/>
    <w:rsid w:val="00A621A8"/>
  </w:style>
  <w:style w:type="character" w:customStyle="1" w:styleId="WW8Num24z8">
    <w:name w:val="WW8Num24z8"/>
    <w:rsid w:val="00A621A8"/>
  </w:style>
  <w:style w:type="character" w:customStyle="1" w:styleId="WW8Num25z0">
    <w:name w:val="WW8Num25z0"/>
    <w:rsid w:val="00A621A8"/>
    <w:rPr>
      <w:rFonts w:ascii="Times New Roman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26z0">
    <w:name w:val="WW8Num26z0"/>
    <w:rsid w:val="00A621A8"/>
  </w:style>
  <w:style w:type="character" w:customStyle="1" w:styleId="WW8Num27z0">
    <w:name w:val="WW8Num27z0"/>
    <w:rsid w:val="00A621A8"/>
    <w:rPr>
      <w:b w:val="0"/>
    </w:rPr>
  </w:style>
  <w:style w:type="character" w:customStyle="1" w:styleId="WW8Num27z1">
    <w:name w:val="WW8Num27z1"/>
    <w:rsid w:val="00A621A8"/>
  </w:style>
  <w:style w:type="character" w:customStyle="1" w:styleId="WW8Num27z2">
    <w:name w:val="WW8Num27z2"/>
    <w:rsid w:val="00A621A8"/>
  </w:style>
  <w:style w:type="character" w:customStyle="1" w:styleId="WW8Num27z3">
    <w:name w:val="WW8Num27z3"/>
    <w:rsid w:val="00A621A8"/>
  </w:style>
  <w:style w:type="character" w:customStyle="1" w:styleId="WW8Num27z4">
    <w:name w:val="WW8Num27z4"/>
    <w:rsid w:val="00A621A8"/>
  </w:style>
  <w:style w:type="character" w:customStyle="1" w:styleId="WW8Num27z5">
    <w:name w:val="WW8Num27z5"/>
    <w:rsid w:val="00A621A8"/>
  </w:style>
  <w:style w:type="character" w:customStyle="1" w:styleId="WW8Num27z6">
    <w:name w:val="WW8Num27z6"/>
    <w:rsid w:val="00A621A8"/>
  </w:style>
  <w:style w:type="character" w:customStyle="1" w:styleId="WW8Num27z7">
    <w:name w:val="WW8Num27z7"/>
    <w:rsid w:val="00A621A8"/>
  </w:style>
  <w:style w:type="character" w:customStyle="1" w:styleId="WW8Num27z8">
    <w:name w:val="WW8Num27z8"/>
    <w:rsid w:val="00A621A8"/>
  </w:style>
  <w:style w:type="character" w:customStyle="1" w:styleId="WW8Num28z0">
    <w:name w:val="WW8Num28z0"/>
    <w:rsid w:val="00A621A8"/>
  </w:style>
  <w:style w:type="character" w:customStyle="1" w:styleId="WW8Num28z1">
    <w:name w:val="WW8Num28z1"/>
    <w:rsid w:val="00A621A8"/>
  </w:style>
  <w:style w:type="character" w:customStyle="1" w:styleId="WW8Num28z2">
    <w:name w:val="WW8Num28z2"/>
    <w:rsid w:val="00A621A8"/>
  </w:style>
  <w:style w:type="character" w:customStyle="1" w:styleId="WW8Num28z3">
    <w:name w:val="WW8Num28z3"/>
    <w:rsid w:val="00A621A8"/>
  </w:style>
  <w:style w:type="character" w:customStyle="1" w:styleId="WW8Num28z4">
    <w:name w:val="WW8Num28z4"/>
    <w:rsid w:val="00A621A8"/>
  </w:style>
  <w:style w:type="character" w:customStyle="1" w:styleId="WW8Num28z5">
    <w:name w:val="WW8Num28z5"/>
    <w:rsid w:val="00A621A8"/>
  </w:style>
  <w:style w:type="character" w:customStyle="1" w:styleId="WW8Num28z6">
    <w:name w:val="WW8Num28z6"/>
    <w:rsid w:val="00A621A8"/>
  </w:style>
  <w:style w:type="character" w:customStyle="1" w:styleId="WW8Num28z7">
    <w:name w:val="WW8Num28z7"/>
    <w:rsid w:val="00A621A8"/>
  </w:style>
  <w:style w:type="character" w:customStyle="1" w:styleId="WW8Num28z8">
    <w:name w:val="WW8Num28z8"/>
    <w:rsid w:val="00A621A8"/>
  </w:style>
  <w:style w:type="character" w:customStyle="1" w:styleId="WW8Num29z0">
    <w:name w:val="WW8Num29z0"/>
    <w:rsid w:val="00A621A8"/>
  </w:style>
  <w:style w:type="character" w:customStyle="1" w:styleId="WW8Num29z1">
    <w:name w:val="WW8Num29z1"/>
    <w:rsid w:val="00A621A8"/>
  </w:style>
  <w:style w:type="character" w:customStyle="1" w:styleId="WW8Num29z2">
    <w:name w:val="WW8Num29z2"/>
    <w:rsid w:val="00A621A8"/>
  </w:style>
  <w:style w:type="character" w:customStyle="1" w:styleId="WW8Num29z3">
    <w:name w:val="WW8Num29z3"/>
    <w:rsid w:val="00A621A8"/>
  </w:style>
  <w:style w:type="character" w:customStyle="1" w:styleId="WW8Num29z4">
    <w:name w:val="WW8Num29z4"/>
    <w:rsid w:val="00A621A8"/>
  </w:style>
  <w:style w:type="character" w:customStyle="1" w:styleId="WW8Num29z5">
    <w:name w:val="WW8Num29z5"/>
    <w:rsid w:val="00A621A8"/>
  </w:style>
  <w:style w:type="character" w:customStyle="1" w:styleId="WW8Num29z6">
    <w:name w:val="WW8Num29z6"/>
    <w:rsid w:val="00A621A8"/>
  </w:style>
  <w:style w:type="character" w:customStyle="1" w:styleId="WW8Num29z7">
    <w:name w:val="WW8Num29z7"/>
    <w:rsid w:val="00A621A8"/>
  </w:style>
  <w:style w:type="character" w:customStyle="1" w:styleId="WW8Num29z8">
    <w:name w:val="WW8Num29z8"/>
    <w:rsid w:val="00A621A8"/>
  </w:style>
  <w:style w:type="character" w:customStyle="1" w:styleId="Domylnaczcionkaakapitu2">
    <w:name w:val="Domyślna czcionka akapitu2"/>
    <w:rsid w:val="00A621A8"/>
  </w:style>
  <w:style w:type="character" w:customStyle="1" w:styleId="WW8Num2z1">
    <w:name w:val="WW8Num2z1"/>
    <w:rsid w:val="00A621A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621A8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A621A8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621A8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A621A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621A8"/>
    <w:rPr>
      <w:rFonts w:ascii="Courier New" w:hAnsi="Courier New" w:cs="Courier New"/>
    </w:rPr>
  </w:style>
  <w:style w:type="character" w:customStyle="1" w:styleId="WW8Num17z2">
    <w:name w:val="WW8Num17z2"/>
    <w:rsid w:val="00A621A8"/>
    <w:rPr>
      <w:rFonts w:ascii="Wingdings" w:hAnsi="Wingdings" w:cs="Wingdings"/>
    </w:rPr>
  </w:style>
  <w:style w:type="character" w:customStyle="1" w:styleId="WW8Num31z0">
    <w:name w:val="WW8Num31z0"/>
    <w:rsid w:val="00A621A8"/>
    <w:rPr>
      <w:sz w:val="18"/>
      <w:szCs w:val="18"/>
    </w:rPr>
  </w:style>
  <w:style w:type="character" w:customStyle="1" w:styleId="WW8Num31z1">
    <w:name w:val="WW8Num31z1"/>
    <w:rsid w:val="00A621A8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A621A8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sid w:val="00A621A8"/>
    <w:rPr>
      <w:rFonts w:ascii="Wingdings" w:hAnsi="Wingdings" w:cs="StarSymbol"/>
      <w:sz w:val="18"/>
      <w:szCs w:val="18"/>
    </w:rPr>
  </w:style>
  <w:style w:type="character" w:customStyle="1" w:styleId="WW8Num32z0">
    <w:name w:val="WW8Num32z0"/>
    <w:rsid w:val="00A621A8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21A8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A621A8"/>
    <w:rPr>
      <w:b/>
    </w:rPr>
  </w:style>
  <w:style w:type="character" w:customStyle="1" w:styleId="WW8Num36z0">
    <w:name w:val="WW8Num36z0"/>
    <w:rsid w:val="00A621A8"/>
    <w:rPr>
      <w:rFonts w:ascii="Times New Roman" w:hAnsi="Times New Roman" w:cs="Times New Roman"/>
      <w:b w:val="0"/>
      <w:i w:val="0"/>
      <w:color w:val="FF6600"/>
      <w:position w:val="0"/>
      <w:sz w:val="24"/>
      <w:szCs w:val="24"/>
      <w:vertAlign w:val="baseline"/>
    </w:rPr>
  </w:style>
  <w:style w:type="character" w:customStyle="1" w:styleId="WW8Num37z0">
    <w:name w:val="WW8Num37z0"/>
    <w:rsid w:val="00A621A8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41z0">
    <w:name w:val="WW8Num41z0"/>
    <w:rsid w:val="00A621A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621A8"/>
    <w:rPr>
      <w:b/>
    </w:rPr>
  </w:style>
  <w:style w:type="character" w:customStyle="1" w:styleId="WW8Num42z0">
    <w:name w:val="WW8Num42z0"/>
    <w:rsid w:val="00A621A8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621A8"/>
    <w:rPr>
      <w:rFonts w:cs="Times New Roman"/>
    </w:rPr>
  </w:style>
  <w:style w:type="character" w:customStyle="1" w:styleId="WW8Num43z0">
    <w:name w:val="WW8Num43z0"/>
    <w:rsid w:val="00A621A8"/>
    <w:rPr>
      <w:b w:val="0"/>
    </w:rPr>
  </w:style>
  <w:style w:type="character" w:customStyle="1" w:styleId="WW8Num46z1">
    <w:name w:val="WW8Num46z1"/>
    <w:rsid w:val="00A621A8"/>
    <w:rPr>
      <w:rFonts w:ascii="Courier New" w:hAnsi="Courier New" w:cs="Courier New"/>
    </w:rPr>
  </w:style>
  <w:style w:type="character" w:customStyle="1" w:styleId="WW8Num46z2">
    <w:name w:val="WW8Num46z2"/>
    <w:rsid w:val="00A621A8"/>
    <w:rPr>
      <w:rFonts w:ascii="Wingdings" w:hAnsi="Wingdings" w:cs="Wingdings"/>
    </w:rPr>
  </w:style>
  <w:style w:type="character" w:customStyle="1" w:styleId="WW8Num46z3">
    <w:name w:val="WW8Num46z3"/>
    <w:rsid w:val="00A621A8"/>
    <w:rPr>
      <w:rFonts w:ascii="Symbol" w:hAnsi="Symbol" w:cs="Symbol"/>
    </w:rPr>
  </w:style>
  <w:style w:type="character" w:customStyle="1" w:styleId="WW8Num49z0">
    <w:name w:val="WW8Num49z0"/>
    <w:rsid w:val="00A621A8"/>
    <w:rPr>
      <w:sz w:val="18"/>
      <w:szCs w:val="18"/>
    </w:rPr>
  </w:style>
  <w:style w:type="character" w:customStyle="1" w:styleId="WW8Num49z1">
    <w:name w:val="WW8Num49z1"/>
    <w:rsid w:val="00A621A8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A621A8"/>
    <w:rPr>
      <w:rFonts w:ascii="StarSymbol" w:hAnsi="StarSymbol" w:cs="StarSymbol"/>
      <w:sz w:val="18"/>
      <w:szCs w:val="18"/>
    </w:rPr>
  </w:style>
  <w:style w:type="character" w:customStyle="1" w:styleId="WW8Num49z3">
    <w:name w:val="WW8Num49z3"/>
    <w:rsid w:val="00A621A8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A621A8"/>
    <w:rPr>
      <w:strike w:val="0"/>
      <w:dstrike w:val="0"/>
    </w:rPr>
  </w:style>
  <w:style w:type="character" w:customStyle="1" w:styleId="Domylnaczcionkaakapitu1">
    <w:name w:val="Domyślna czcionka akapitu1"/>
    <w:rsid w:val="00A621A8"/>
  </w:style>
  <w:style w:type="character" w:customStyle="1" w:styleId="Znakiprzypiswdolnych">
    <w:name w:val="Znaki przypisów dolnych"/>
    <w:rsid w:val="00A621A8"/>
    <w:rPr>
      <w:vertAlign w:val="superscript"/>
    </w:rPr>
  </w:style>
  <w:style w:type="character" w:styleId="Numerstrony">
    <w:name w:val="page number"/>
    <w:basedOn w:val="Domylnaczcionkaakapitu1"/>
    <w:rsid w:val="00A621A8"/>
  </w:style>
  <w:style w:type="character" w:styleId="UyteHipercze">
    <w:name w:val="FollowedHyperlink"/>
    <w:rsid w:val="00A621A8"/>
    <w:rPr>
      <w:color w:val="800080"/>
      <w:u w:val="single"/>
    </w:rPr>
  </w:style>
  <w:style w:type="character" w:customStyle="1" w:styleId="caps">
    <w:name w:val="caps"/>
    <w:basedOn w:val="Domylnaczcionkaakapitu1"/>
    <w:rsid w:val="00A621A8"/>
  </w:style>
  <w:style w:type="character" w:customStyle="1" w:styleId="Odwoaniedokomentarza1">
    <w:name w:val="Odwołanie do komentarza1"/>
    <w:rsid w:val="00A621A8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A621A8"/>
  </w:style>
  <w:style w:type="character" w:customStyle="1" w:styleId="Znakiprzypiswkocowych">
    <w:name w:val="Znaki przypisów końcowych"/>
    <w:rsid w:val="00A621A8"/>
    <w:rPr>
      <w:vertAlign w:val="superscript"/>
    </w:rPr>
  </w:style>
  <w:style w:type="character" w:customStyle="1" w:styleId="ustZnak">
    <w:name w:val="ust Znak"/>
    <w:rsid w:val="00A621A8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1"/>
    <w:rsid w:val="00A621A8"/>
  </w:style>
  <w:style w:type="character" w:customStyle="1" w:styleId="Tekstpodstawowywcity3Znak">
    <w:name w:val="Tekst podstawowy wcięty 3 Znak"/>
    <w:rsid w:val="00A621A8"/>
    <w:rPr>
      <w:sz w:val="16"/>
      <w:szCs w:val="16"/>
    </w:rPr>
  </w:style>
  <w:style w:type="character" w:customStyle="1" w:styleId="Tekstpodstawowy3Znak">
    <w:name w:val="Tekst podstawowy 3 Znak"/>
    <w:rsid w:val="00A621A8"/>
    <w:rPr>
      <w:rFonts w:cs="Mangal"/>
      <w:sz w:val="16"/>
      <w:szCs w:val="16"/>
      <w:lang w:eastAsia="ne-NP" w:bidi="ne-NP"/>
    </w:rPr>
  </w:style>
  <w:style w:type="character" w:customStyle="1" w:styleId="Tekstpodstawowywcity2Znak">
    <w:name w:val="Tekst podstawowy wcięty 2 Znak"/>
    <w:rsid w:val="00A621A8"/>
    <w:rPr>
      <w:rFonts w:cs="Mangal"/>
      <w:lang w:eastAsia="ne-NP" w:bidi="ne-NP"/>
    </w:rPr>
  </w:style>
  <w:style w:type="character" w:customStyle="1" w:styleId="eltit1">
    <w:name w:val="eltit1"/>
    <w:rsid w:val="00A621A8"/>
    <w:rPr>
      <w:rFonts w:ascii="Verdana" w:hAnsi="Verdana" w:cs="Verdana"/>
      <w:color w:val="000000"/>
      <w:sz w:val="20"/>
      <w:szCs w:val="20"/>
    </w:rPr>
  </w:style>
  <w:style w:type="character" w:styleId="Pogrubienie">
    <w:name w:val="Strong"/>
    <w:uiPriority w:val="22"/>
    <w:qFormat/>
    <w:rsid w:val="00A621A8"/>
    <w:rPr>
      <w:b/>
      <w:bCs/>
    </w:rPr>
  </w:style>
  <w:style w:type="character" w:customStyle="1" w:styleId="apple-converted-space">
    <w:name w:val="apple-converted-space"/>
    <w:basedOn w:val="Domylnaczcionkaakapitu2"/>
    <w:rsid w:val="00A621A8"/>
  </w:style>
  <w:style w:type="character" w:customStyle="1" w:styleId="Znakinumeracji">
    <w:name w:val="Znaki numeracji"/>
    <w:rsid w:val="00A621A8"/>
  </w:style>
  <w:style w:type="paragraph" w:styleId="Tekstpodstawowy">
    <w:name w:val="Body Text"/>
    <w:basedOn w:val="Normalny"/>
    <w:link w:val="TekstpodstawowyZnak"/>
    <w:rsid w:val="00A621A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21A8"/>
    <w:rPr>
      <w:rFonts w:ascii="Arial" w:eastAsia="Times New Roman" w:hAnsi="Arial" w:cs="Arial"/>
      <w:sz w:val="24"/>
      <w:szCs w:val="20"/>
      <w:lang w:eastAsia="ar-SA"/>
    </w:rPr>
  </w:style>
  <w:style w:type="paragraph" w:styleId="Lista">
    <w:name w:val="List"/>
    <w:basedOn w:val="Tekstpodstawowy"/>
    <w:rsid w:val="00A621A8"/>
    <w:rPr>
      <w:rFonts w:cs="Tahoma"/>
    </w:rPr>
  </w:style>
  <w:style w:type="paragraph" w:customStyle="1" w:styleId="Podpis2">
    <w:name w:val="Podpis2"/>
    <w:basedOn w:val="Normalny"/>
    <w:rsid w:val="00A62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21A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A621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621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621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rsid w:val="00A621A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621A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621A8"/>
    <w:rPr>
      <w:rFonts w:ascii="Arial" w:hAnsi="Arial" w:cs="Arial"/>
      <w:sz w:val="22"/>
    </w:rPr>
  </w:style>
  <w:style w:type="paragraph" w:customStyle="1" w:styleId="BodyText21">
    <w:name w:val="Body Text 21"/>
    <w:basedOn w:val="Normalny"/>
    <w:rsid w:val="00A621A8"/>
    <w:pPr>
      <w:ind w:firstLine="60"/>
      <w:jc w:val="both"/>
    </w:pPr>
    <w:rPr>
      <w:rFonts w:ascii="Arial" w:hAnsi="Arial" w:cs="Arial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621A8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6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">
    <w:name w:val="ust"/>
    <w:rsid w:val="00A621A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621A8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A621A8"/>
    <w:pPr>
      <w:ind w:left="850" w:hanging="425"/>
    </w:pPr>
    <w:rPr>
      <w:szCs w:val="20"/>
    </w:rPr>
  </w:style>
  <w:style w:type="paragraph" w:customStyle="1" w:styleId="Tekstpodstawowy22">
    <w:name w:val="Tekst podstawowy 22"/>
    <w:basedOn w:val="Normalny"/>
    <w:rsid w:val="00A621A8"/>
    <w:pPr>
      <w:widowControl/>
      <w:jc w:val="both"/>
    </w:pPr>
    <w:rPr>
      <w:sz w:val="24"/>
    </w:rPr>
  </w:style>
  <w:style w:type="paragraph" w:customStyle="1" w:styleId="TekstprzypisudolnegoTekstprzypisu">
    <w:name w:val="Tekst przypisu dolnego.Tekst przypisu"/>
    <w:basedOn w:val="Normalny"/>
    <w:rsid w:val="00A621A8"/>
  </w:style>
  <w:style w:type="paragraph" w:styleId="Tekstpodstawowywcity">
    <w:name w:val="Body Text Indent"/>
    <w:basedOn w:val="Normalny"/>
    <w:link w:val="TekstpodstawowywcityZnak1"/>
    <w:rsid w:val="00A621A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A6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621A8"/>
    <w:pPr>
      <w:spacing w:after="120"/>
      <w:ind w:left="283"/>
    </w:pPr>
    <w:rPr>
      <w:sz w:val="16"/>
      <w:szCs w:val="16"/>
    </w:rPr>
  </w:style>
  <w:style w:type="paragraph" w:customStyle="1" w:styleId="StandardowyStandardowy1">
    <w:name w:val="Standardowy.Standardowy1"/>
    <w:rsid w:val="00A621A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A621A8"/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A621A8"/>
    <w:pPr>
      <w:widowControl/>
      <w:spacing w:before="100" w:after="100"/>
    </w:pPr>
    <w:rPr>
      <w:sz w:val="24"/>
      <w:szCs w:val="24"/>
    </w:rPr>
  </w:style>
  <w:style w:type="paragraph" w:customStyle="1" w:styleId="ZnakZnak1">
    <w:name w:val="Znak Znak1"/>
    <w:basedOn w:val="Normalny"/>
    <w:rsid w:val="00A621A8"/>
    <w:pPr>
      <w:widowControl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A621A8"/>
  </w:style>
  <w:style w:type="paragraph" w:styleId="Tekstkomentarza">
    <w:name w:val="annotation text"/>
    <w:basedOn w:val="Normalny"/>
    <w:link w:val="TekstkomentarzaZnak"/>
    <w:rsid w:val="00A621A8"/>
  </w:style>
  <w:style w:type="character" w:customStyle="1" w:styleId="TekstkomentarzaZnak">
    <w:name w:val="Tekst komentarza Znak"/>
    <w:basedOn w:val="Domylnaczcionkaakapitu"/>
    <w:link w:val="Tekstkomentarza"/>
    <w:rsid w:val="00A6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62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21A8"/>
    <w:rPr>
      <w:b/>
      <w:bCs/>
    </w:rPr>
  </w:style>
  <w:style w:type="paragraph" w:customStyle="1" w:styleId="Tekstpodstawowy31">
    <w:name w:val="Tekst podstawowy 31"/>
    <w:basedOn w:val="Normalny"/>
    <w:rsid w:val="00A621A8"/>
    <w:pPr>
      <w:spacing w:after="120"/>
    </w:pPr>
    <w:rPr>
      <w:rFonts w:cs="Mangal"/>
      <w:sz w:val="16"/>
      <w:szCs w:val="16"/>
      <w:lang w:eastAsia="ne-NP" w:bidi="ne-NP"/>
    </w:rPr>
  </w:style>
  <w:style w:type="paragraph" w:customStyle="1" w:styleId="Tekstpodstawowywcity21">
    <w:name w:val="Tekst podstawowy wcięty 21"/>
    <w:basedOn w:val="Normalny"/>
    <w:rsid w:val="00A621A8"/>
    <w:pPr>
      <w:spacing w:after="120" w:line="480" w:lineRule="auto"/>
      <w:ind w:left="283"/>
    </w:pPr>
    <w:rPr>
      <w:rFonts w:cs="Mangal"/>
      <w:lang w:eastAsia="ne-NP" w:bidi="ne-NP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621A8"/>
    <w:pPr>
      <w:widowControl/>
      <w:autoSpaceDE w:val="0"/>
      <w:ind w:left="708"/>
    </w:pPr>
    <w:rPr>
      <w:szCs w:val="24"/>
    </w:rPr>
  </w:style>
  <w:style w:type="paragraph" w:customStyle="1" w:styleId="tytu1">
    <w:name w:val="tytuł1"/>
    <w:rsid w:val="00A621A8"/>
    <w:pPr>
      <w:tabs>
        <w:tab w:val="right" w:leader="dot" w:pos="9072"/>
      </w:tabs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A621A8"/>
  </w:style>
  <w:style w:type="character" w:customStyle="1" w:styleId="TekstprzypisukocowegoZnak1">
    <w:name w:val="Tekst przypisu końcowego Znak1"/>
    <w:basedOn w:val="Domylnaczcionkaakapitu"/>
    <w:link w:val="Tekstprzypisukocowego"/>
    <w:rsid w:val="00A6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basedOn w:val="Normalny"/>
    <w:rsid w:val="00A621A8"/>
    <w:pPr>
      <w:autoSpaceDE w:val="0"/>
    </w:pPr>
    <w:rPr>
      <w:sz w:val="24"/>
      <w:szCs w:val="24"/>
      <w:lang w:eastAsia="pl-PL" w:bidi="pl-PL"/>
    </w:rPr>
  </w:style>
  <w:style w:type="paragraph" w:customStyle="1" w:styleId="tm">
    <w:name w:val="tm"/>
    <w:basedOn w:val="Normalny"/>
    <w:rsid w:val="00A621A8"/>
    <w:pPr>
      <w:widowControl/>
      <w:ind w:left="480" w:hanging="480"/>
      <w:jc w:val="both"/>
    </w:pPr>
    <w:rPr>
      <w:sz w:val="24"/>
      <w:szCs w:val="24"/>
    </w:rPr>
  </w:style>
  <w:style w:type="paragraph" w:customStyle="1" w:styleId="Default">
    <w:name w:val="Default"/>
    <w:rsid w:val="00A621A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621A8"/>
    <w:pPr>
      <w:suppressLineNumbers/>
    </w:pPr>
  </w:style>
  <w:style w:type="paragraph" w:customStyle="1" w:styleId="Nagwektabeli">
    <w:name w:val="Nagłówek tabeli"/>
    <w:basedOn w:val="Zawartotabeli"/>
    <w:rsid w:val="00A621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621A8"/>
  </w:style>
  <w:style w:type="paragraph" w:customStyle="1" w:styleId="ZnakZnakZnak1">
    <w:name w:val="Znak Znak Znak1"/>
    <w:basedOn w:val="Normalny"/>
    <w:rsid w:val="00A621A8"/>
    <w:pPr>
      <w:widowControl/>
      <w:suppressAutoHyphens w:val="0"/>
      <w:spacing w:after="120" w:line="360" w:lineRule="auto"/>
      <w:jc w:val="both"/>
    </w:pPr>
    <w:rPr>
      <w:sz w:val="24"/>
      <w:szCs w:val="24"/>
    </w:rPr>
  </w:style>
  <w:style w:type="paragraph" w:styleId="Cytat">
    <w:name w:val="Quote"/>
    <w:basedOn w:val="Normalny"/>
    <w:link w:val="CytatZnak"/>
    <w:qFormat/>
    <w:rsid w:val="00A621A8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A6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agwek"/>
    <w:next w:val="Tekstpodstawowy"/>
    <w:link w:val="TytuZnak"/>
    <w:qFormat/>
    <w:rsid w:val="00A621A8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621A8"/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character" w:customStyle="1" w:styleId="Bodytext">
    <w:name w:val="Body text_"/>
    <w:link w:val="Tekstpodstawowy1"/>
    <w:rsid w:val="00A621A8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621A8"/>
    <w:pPr>
      <w:shd w:val="clear" w:color="auto" w:fill="FFFFFF"/>
      <w:suppressAutoHyphens w:val="0"/>
      <w:spacing w:before="300" w:after="30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Listapunktowana">
    <w:name w:val="List Bullet"/>
    <w:basedOn w:val="Normalny"/>
    <w:autoRedefine/>
    <w:rsid w:val="00A621A8"/>
    <w:pPr>
      <w:widowControl/>
      <w:numPr>
        <w:numId w:val="8"/>
      </w:numPr>
      <w:suppressAutoHyphens w:val="0"/>
      <w:spacing w:before="80"/>
      <w:ind w:right="49"/>
    </w:pPr>
    <w:rPr>
      <w:rFonts w:ascii="Calibri" w:hAnsi="Calibri" w:cs="Arial"/>
      <w:i/>
      <w:snapToGrid w:val="0"/>
      <w:sz w:val="24"/>
      <w:szCs w:val="24"/>
      <w:lang w:eastAsia="en-US"/>
    </w:rPr>
  </w:style>
  <w:style w:type="table" w:styleId="Tabela-Siatka">
    <w:name w:val="Table Grid"/>
    <w:basedOn w:val="Standardowy"/>
    <w:rsid w:val="00A621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A621A8"/>
    <w:rPr>
      <w:sz w:val="16"/>
      <w:szCs w:val="16"/>
    </w:rPr>
  </w:style>
  <w:style w:type="character" w:styleId="Odwoanieprzypisudolnego">
    <w:name w:val="footnote reference"/>
    <w:rsid w:val="00A621A8"/>
    <w:rPr>
      <w:vertAlign w:val="superscript"/>
    </w:rPr>
  </w:style>
  <w:style w:type="character" w:customStyle="1" w:styleId="DeltaViewInsertion">
    <w:name w:val="DeltaView Insertion"/>
    <w:rsid w:val="00A621A8"/>
    <w:rPr>
      <w:b/>
      <w:i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qFormat/>
    <w:locked/>
    <w:rsid w:val="00A621A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A621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4118</Words>
  <Characters>24709</Characters>
  <Application>Microsoft Office Word</Application>
  <DocSecurity>0</DocSecurity>
  <Lines>205</Lines>
  <Paragraphs>57</Paragraphs>
  <ScaleCrop>false</ScaleCrop>
  <Company/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2020-07-14T11:16:00Z</dcterms:created>
  <dcterms:modified xsi:type="dcterms:W3CDTF">2020-07-14T11:17:00Z</dcterms:modified>
</cp:coreProperties>
</file>